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B9" w:rsidRPr="00A26AD5" w:rsidRDefault="00A71DB9" w:rsidP="00A71DB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26AD5">
        <w:rPr>
          <w:rFonts w:ascii="Times New Roman" w:hAnsi="Times New Roman"/>
          <w:b/>
          <w:sz w:val="32"/>
          <w:szCs w:val="32"/>
        </w:rPr>
        <w:t>Муниципальное бюджетное учреждение дополнительного образования</w:t>
      </w:r>
    </w:p>
    <w:p w:rsidR="00A71DB9" w:rsidRDefault="00A71DB9" w:rsidP="00A71DB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26AD5">
        <w:rPr>
          <w:rFonts w:ascii="Times New Roman" w:hAnsi="Times New Roman"/>
          <w:b/>
          <w:sz w:val="32"/>
          <w:szCs w:val="32"/>
        </w:rPr>
        <w:t>«Детская школа искусств им. М.Г. Эрденко № 1»</w:t>
      </w:r>
    </w:p>
    <w:p w:rsidR="00A71DB9" w:rsidRPr="00A26AD5" w:rsidRDefault="00A71DB9" w:rsidP="00A71DB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г. Старый Оскол Старооскольского городского округа</w:t>
      </w:r>
    </w:p>
    <w:p w:rsidR="00A71DB9" w:rsidRDefault="00A71DB9" w:rsidP="00A71D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1DB9" w:rsidRPr="008642CF" w:rsidRDefault="00A71DB9" w:rsidP="00A71DB9">
      <w:pPr>
        <w:jc w:val="center"/>
        <w:rPr>
          <w:rFonts w:ascii="Times New Roman" w:hAnsi="Times New Roman"/>
          <w:b/>
          <w:sz w:val="28"/>
          <w:szCs w:val="28"/>
        </w:rPr>
      </w:pPr>
      <w:r w:rsidRPr="008642CF">
        <w:rPr>
          <w:rFonts w:ascii="Times New Roman" w:hAnsi="Times New Roman"/>
          <w:b/>
          <w:sz w:val="28"/>
          <w:szCs w:val="28"/>
        </w:rPr>
        <w:t>ПРОТОКОЛ</w:t>
      </w:r>
    </w:p>
    <w:p w:rsidR="00A71DB9" w:rsidRDefault="00A71DB9" w:rsidP="00A71DB9">
      <w:pPr>
        <w:shd w:val="clear" w:color="auto" w:fill="FFFFFF"/>
        <w:spacing w:after="0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регионального  конкурса учащихся ДМШ и ДШИ по предмету «Общее фортепиано»  «Играем вместе»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71DB9" w:rsidRPr="001D7A5A" w:rsidRDefault="00A71DB9" w:rsidP="00A71D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</w:t>
      </w:r>
      <w:r w:rsidRPr="001D7A5A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СОЛО</w:t>
      </w:r>
    </w:p>
    <w:p w:rsidR="00A71DB9" w:rsidRDefault="00A71DB9" w:rsidP="00A71D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1DB9" w:rsidRDefault="00A71DB9" w:rsidP="00A71DB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жюри: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4"/>
        <w:gridCol w:w="7402"/>
      </w:tblGrid>
      <w:tr w:rsidR="00034FAF" w:rsidTr="002B1077">
        <w:tc>
          <w:tcPr>
            <w:tcW w:w="7550" w:type="dxa"/>
          </w:tcPr>
          <w:p w:rsidR="00A71DB9" w:rsidRPr="00583410" w:rsidRDefault="00034FAF" w:rsidP="002B10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Царевская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Юрьевна</w:t>
            </w:r>
          </w:p>
          <w:p w:rsidR="00A71DB9" w:rsidRPr="00583410" w:rsidRDefault="00A71DB9" w:rsidP="002B10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0" w:type="dxa"/>
          </w:tcPr>
          <w:p w:rsidR="00A71DB9" w:rsidRPr="00583410" w:rsidRDefault="003D2897" w:rsidP="00B672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34FAF">
              <w:rPr>
                <w:rFonts w:ascii="Times New Roman" w:hAnsi="Times New Roman"/>
                <w:sz w:val="28"/>
                <w:szCs w:val="28"/>
              </w:rPr>
              <w:t xml:space="preserve">реподаватель </w:t>
            </w:r>
            <w:r w:rsidR="00B6724A">
              <w:rPr>
                <w:rFonts w:ascii="Times New Roman" w:hAnsi="Times New Roman"/>
                <w:sz w:val="28"/>
                <w:szCs w:val="28"/>
              </w:rPr>
              <w:t>отделения</w:t>
            </w:r>
            <w:r w:rsidR="00034FAF">
              <w:rPr>
                <w:rFonts w:ascii="Times New Roman" w:hAnsi="Times New Roman"/>
                <w:sz w:val="28"/>
                <w:szCs w:val="28"/>
              </w:rPr>
              <w:t xml:space="preserve"> фортепиано Губкинского филиала ГБОУ </w:t>
            </w:r>
            <w:proofErr w:type="gramStart"/>
            <w:r w:rsidR="00034FAF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="00034FAF">
              <w:rPr>
                <w:rFonts w:ascii="Times New Roman" w:hAnsi="Times New Roman"/>
                <w:sz w:val="28"/>
                <w:szCs w:val="28"/>
              </w:rPr>
              <w:t xml:space="preserve">  «Белгородский государственный институт искусств и культуры»</w:t>
            </w:r>
          </w:p>
        </w:tc>
      </w:tr>
      <w:tr w:rsidR="00034FAF" w:rsidTr="002B1077">
        <w:tc>
          <w:tcPr>
            <w:tcW w:w="7550" w:type="dxa"/>
          </w:tcPr>
          <w:p w:rsidR="00A71DB9" w:rsidRDefault="00A71DB9" w:rsidP="002B10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жюри:</w:t>
            </w:r>
          </w:p>
        </w:tc>
        <w:tc>
          <w:tcPr>
            <w:tcW w:w="7550" w:type="dxa"/>
          </w:tcPr>
          <w:p w:rsidR="00A71DB9" w:rsidRDefault="00A71DB9" w:rsidP="002B10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4FAF" w:rsidTr="002B1077">
        <w:tc>
          <w:tcPr>
            <w:tcW w:w="7550" w:type="dxa"/>
          </w:tcPr>
          <w:p w:rsidR="00A71DB9" w:rsidRPr="00583410" w:rsidRDefault="00034FAF" w:rsidP="00034F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Ларичкина  Татьяна Васильевна</w:t>
            </w:r>
          </w:p>
        </w:tc>
        <w:tc>
          <w:tcPr>
            <w:tcW w:w="7550" w:type="dxa"/>
          </w:tcPr>
          <w:p w:rsidR="00A71DB9" w:rsidRPr="00583410" w:rsidRDefault="003D2897" w:rsidP="00B6724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34FAF">
              <w:rPr>
                <w:rFonts w:ascii="Times New Roman" w:hAnsi="Times New Roman"/>
                <w:sz w:val="28"/>
                <w:szCs w:val="28"/>
              </w:rPr>
              <w:t xml:space="preserve">реподаватель </w:t>
            </w:r>
            <w:r w:rsidR="00B6724A">
              <w:rPr>
                <w:rFonts w:ascii="Times New Roman" w:hAnsi="Times New Roman"/>
                <w:sz w:val="28"/>
                <w:szCs w:val="28"/>
              </w:rPr>
              <w:t>отделения</w:t>
            </w:r>
            <w:r w:rsidR="00034FAF">
              <w:rPr>
                <w:rFonts w:ascii="Times New Roman" w:hAnsi="Times New Roman"/>
                <w:sz w:val="28"/>
                <w:szCs w:val="28"/>
              </w:rPr>
              <w:t xml:space="preserve"> фортепиано Губкинского филиала ГБОУ </w:t>
            </w:r>
            <w:proofErr w:type="gramStart"/>
            <w:r w:rsidR="00034FAF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="00034FAF">
              <w:rPr>
                <w:rFonts w:ascii="Times New Roman" w:hAnsi="Times New Roman"/>
                <w:sz w:val="28"/>
                <w:szCs w:val="28"/>
              </w:rPr>
              <w:t xml:space="preserve">  «Белгородский государственный институт искусств и культуры»</w:t>
            </w:r>
          </w:p>
        </w:tc>
      </w:tr>
      <w:tr w:rsidR="00034FAF" w:rsidTr="002B1077">
        <w:tc>
          <w:tcPr>
            <w:tcW w:w="7550" w:type="dxa"/>
          </w:tcPr>
          <w:p w:rsidR="00A71DB9" w:rsidRDefault="00A71DB9" w:rsidP="002B10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1DB9" w:rsidRPr="00583410" w:rsidRDefault="001D6D40" w:rsidP="001D6D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Пучкова Марина Викторовна</w:t>
            </w:r>
          </w:p>
        </w:tc>
        <w:tc>
          <w:tcPr>
            <w:tcW w:w="7550" w:type="dxa"/>
          </w:tcPr>
          <w:p w:rsidR="00A71DB9" w:rsidRDefault="00A71DB9" w:rsidP="002B10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1DB9" w:rsidRPr="00583410" w:rsidRDefault="006A0239" w:rsidP="006A023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учреждения дополнит</w:t>
            </w:r>
            <w:r w:rsidR="00A71DB9" w:rsidRPr="00583410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льного образования «Детская школа искусств     № 2» г. Старый Оскол Старооскольского городского округа</w:t>
            </w:r>
          </w:p>
        </w:tc>
      </w:tr>
      <w:tr w:rsidR="00034FAF" w:rsidTr="002B1077">
        <w:tc>
          <w:tcPr>
            <w:tcW w:w="7550" w:type="dxa"/>
          </w:tcPr>
          <w:p w:rsidR="00A71DB9" w:rsidRDefault="00A71DB9" w:rsidP="002B107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1DB9" w:rsidRPr="00583410" w:rsidRDefault="00A71DB9" w:rsidP="002B10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583410">
              <w:rPr>
                <w:rFonts w:ascii="Times New Roman" w:hAnsi="Times New Roman"/>
                <w:b/>
                <w:sz w:val="28"/>
                <w:szCs w:val="28"/>
              </w:rPr>
              <w:t>ргкомитет конкурса:</w:t>
            </w:r>
          </w:p>
        </w:tc>
        <w:tc>
          <w:tcPr>
            <w:tcW w:w="7550" w:type="dxa"/>
          </w:tcPr>
          <w:p w:rsidR="00A71DB9" w:rsidRPr="00583410" w:rsidRDefault="00A71DB9" w:rsidP="002B10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FAF" w:rsidTr="002B1077">
        <w:tc>
          <w:tcPr>
            <w:tcW w:w="7550" w:type="dxa"/>
          </w:tcPr>
          <w:p w:rsidR="00A71DB9" w:rsidRDefault="00A71DB9" w:rsidP="002B10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1DB9" w:rsidRPr="00583410" w:rsidRDefault="00A71DB9" w:rsidP="002B10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Костин Роман Юрьевич</w:t>
            </w:r>
          </w:p>
        </w:tc>
        <w:tc>
          <w:tcPr>
            <w:tcW w:w="7550" w:type="dxa"/>
          </w:tcPr>
          <w:p w:rsidR="00A71DB9" w:rsidRDefault="00A71DB9" w:rsidP="002B10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1DB9" w:rsidRPr="00583410" w:rsidRDefault="00A71DB9" w:rsidP="002B10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 ДО «ДШИ им. М.Г. Эрденко № 1»</w:t>
            </w:r>
          </w:p>
        </w:tc>
      </w:tr>
    </w:tbl>
    <w:p w:rsidR="000C7EBA" w:rsidRDefault="000C7EBA" w:rsidP="00E44EE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DB9" w:rsidRDefault="000C7EBA" w:rsidP="00E44EE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02 марта 2024 года</w:t>
      </w:r>
    </w:p>
    <w:p w:rsidR="00A71DB9" w:rsidRDefault="00A71DB9" w:rsidP="00E44EE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EE0" w:rsidRPr="00CA14AD" w:rsidRDefault="00E44EE0" w:rsidP="00E44EE0">
      <w:pPr>
        <w:jc w:val="center"/>
        <w:rPr>
          <w:sz w:val="32"/>
          <w:szCs w:val="32"/>
        </w:rPr>
      </w:pPr>
      <w:r w:rsidRPr="00CA14AD">
        <w:rPr>
          <w:rFonts w:ascii="Times New Roman" w:hAnsi="Times New Roman"/>
          <w:b/>
          <w:sz w:val="32"/>
          <w:szCs w:val="32"/>
        </w:rPr>
        <w:lastRenderedPageBreak/>
        <w:t>СОЛО</w:t>
      </w:r>
    </w:p>
    <w:p w:rsidR="00E44EE0" w:rsidRDefault="00E44EE0" w:rsidP="00E44EE0">
      <w:pPr>
        <w:jc w:val="center"/>
        <w:rPr>
          <w:rFonts w:ascii="Times New Roman" w:hAnsi="Times New Roman"/>
          <w:b/>
          <w:sz w:val="32"/>
          <w:szCs w:val="32"/>
        </w:rPr>
      </w:pPr>
      <w:r w:rsidRPr="00CA14AD">
        <w:rPr>
          <w:rFonts w:ascii="Times New Roman" w:hAnsi="Times New Roman"/>
          <w:b/>
          <w:sz w:val="32"/>
          <w:szCs w:val="32"/>
        </w:rPr>
        <w:t>1 ГРУППА</w:t>
      </w:r>
      <w:r w:rsidRPr="00CA14AD">
        <w:rPr>
          <w:b/>
          <w:sz w:val="32"/>
          <w:szCs w:val="32"/>
        </w:rPr>
        <w:t xml:space="preserve"> </w:t>
      </w:r>
      <w:r w:rsidRPr="00CA14AD">
        <w:rPr>
          <w:rFonts w:ascii="Times New Roman" w:hAnsi="Times New Roman"/>
          <w:b/>
          <w:sz w:val="32"/>
          <w:szCs w:val="32"/>
        </w:rPr>
        <w:t>(музыкальное отделение) 1-2 год обучения</w:t>
      </w:r>
    </w:p>
    <w:tbl>
      <w:tblPr>
        <w:tblW w:w="13892" w:type="dxa"/>
        <w:tblInd w:w="108" w:type="dxa"/>
        <w:tblLayout w:type="fixed"/>
        <w:tblLook w:val="0000"/>
      </w:tblPr>
      <w:tblGrid>
        <w:gridCol w:w="534"/>
        <w:gridCol w:w="1984"/>
        <w:gridCol w:w="2552"/>
        <w:gridCol w:w="2268"/>
        <w:gridCol w:w="3577"/>
        <w:gridCol w:w="2977"/>
      </w:tblGrid>
      <w:tr w:rsidR="001539F8" w:rsidRPr="00177249" w:rsidTr="001539F8">
        <w:trPr>
          <w:cantSplit/>
          <w:trHeight w:val="140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77249" w:rsidRDefault="001539F8" w:rsidP="00FA1059">
            <w:pPr>
              <w:shd w:val="clear" w:color="auto" w:fill="FFFFFF"/>
              <w:spacing w:after="0"/>
              <w:ind w:left="-108" w:right="-111"/>
              <w:rPr>
                <w:rFonts w:ascii="Times New Roman" w:hAnsi="Times New Roman"/>
                <w:sz w:val="24"/>
                <w:szCs w:val="24"/>
              </w:rPr>
            </w:pPr>
            <w:r w:rsidRPr="001772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1539F8" w:rsidRPr="00177249" w:rsidRDefault="001539F8" w:rsidP="00FA1059">
            <w:pPr>
              <w:spacing w:after="0"/>
              <w:ind w:left="-108" w:right="-111"/>
              <w:rPr>
                <w:rFonts w:ascii="Times New Roman" w:hAnsi="Times New Roman"/>
                <w:sz w:val="24"/>
                <w:szCs w:val="24"/>
              </w:rPr>
            </w:pPr>
            <w:r w:rsidRPr="001772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77249" w:rsidRDefault="001539F8" w:rsidP="00FA1059">
            <w:pPr>
              <w:shd w:val="clear" w:color="auto" w:fill="FFFFFF"/>
              <w:spacing w:after="0"/>
              <w:ind w:left="-30"/>
              <w:rPr>
                <w:rFonts w:ascii="Times New Roman" w:hAnsi="Times New Roman"/>
                <w:sz w:val="24"/>
                <w:szCs w:val="24"/>
              </w:rPr>
            </w:pPr>
            <w:r w:rsidRPr="0017724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177249">
              <w:rPr>
                <w:rFonts w:ascii="Times New Roman" w:hAnsi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77249" w:rsidRDefault="001539F8" w:rsidP="00FA1059">
            <w:pPr>
              <w:shd w:val="clear" w:color="auto" w:fill="FFFFFF"/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77249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школы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77249" w:rsidRDefault="001539F8" w:rsidP="00FA1059">
            <w:pPr>
              <w:shd w:val="clear" w:color="auto" w:fill="FFFFFF"/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77249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ФИО преподавателя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77249" w:rsidRDefault="001539F8" w:rsidP="00FA105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7249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Программа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77249" w:rsidRDefault="001539F8" w:rsidP="00FA10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249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 место</w:t>
            </w:r>
          </w:p>
        </w:tc>
      </w:tr>
      <w:tr w:rsidR="001539F8" w:rsidRPr="00177249" w:rsidTr="001539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77249" w:rsidRDefault="001539F8" w:rsidP="00FA105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77249" w:rsidRDefault="001539F8" w:rsidP="00FA10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72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Коротких Ярослав, 2 г.о.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D3A12" w:rsidRDefault="001539F8" w:rsidP="00FA1059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3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«ДШИ № 5» г. Старый Оскол</w:t>
            </w:r>
          </w:p>
          <w:p w:rsidR="001539F8" w:rsidRPr="00177249" w:rsidRDefault="001539F8" w:rsidP="00FA1059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77249" w:rsidRDefault="001539F8" w:rsidP="00FA105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2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Шеванова</w:t>
            </w:r>
            <w:proofErr w:type="spellEnd"/>
            <w:r w:rsidRPr="001772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Default="001539F8" w:rsidP="00FA105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</w:t>
            </w:r>
            <w:proofErr w:type="spellStart"/>
            <w:r w:rsidRPr="001772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И.Кореневская</w:t>
            </w:r>
            <w:proofErr w:type="spellEnd"/>
            <w:r w:rsidRPr="001772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“Осенью”, </w:t>
            </w:r>
          </w:p>
          <w:p w:rsidR="001539F8" w:rsidRPr="00177249" w:rsidRDefault="001539F8" w:rsidP="00FA10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1772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С.Шевченко “Весенний день”, 2 мин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539F8" w:rsidRDefault="001539F8" w:rsidP="001539F8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539F8" w:rsidRPr="00177249" w:rsidTr="001539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77249" w:rsidRDefault="001539F8" w:rsidP="00FA105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77249" w:rsidRDefault="001539F8" w:rsidP="00FA105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72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Богданов Савелий 2 г.о.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D3A12" w:rsidRDefault="001539F8" w:rsidP="00FA1059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3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«ДШИ № 3» г. Старый Оскол</w:t>
            </w:r>
          </w:p>
          <w:p w:rsidR="001539F8" w:rsidRPr="00177249" w:rsidRDefault="001539F8" w:rsidP="00FA105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77249" w:rsidRDefault="001539F8" w:rsidP="00FA105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72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Дружинина Яна Михайловна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Default="001539F8" w:rsidP="00FA105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72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1772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В.Торопова "Песня" </w:t>
            </w:r>
          </w:p>
          <w:p w:rsidR="001539F8" w:rsidRPr="00177249" w:rsidRDefault="001539F8" w:rsidP="002C7C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1772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2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А.Роули</w:t>
            </w:r>
            <w:proofErr w:type="spellEnd"/>
            <w:r w:rsidRPr="001772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"В стране гномов"  (2 мин)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539F8" w:rsidRDefault="001539F8" w:rsidP="001539F8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539F8" w:rsidRPr="00177249" w:rsidTr="001539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77249" w:rsidRDefault="001539F8" w:rsidP="00FA105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77249" w:rsidRDefault="001539F8" w:rsidP="00FA10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>Маркина Софья 2 г.о.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D3A12" w:rsidRDefault="001539F8" w:rsidP="00FA1059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3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«ДШИ № 3» г. Старый Оскол</w:t>
            </w:r>
          </w:p>
          <w:p w:rsidR="001539F8" w:rsidRPr="00177249" w:rsidRDefault="001539F8" w:rsidP="00FA10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77249" w:rsidRDefault="001539F8" w:rsidP="00FA10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>Игинова</w:t>
            </w:r>
            <w:proofErr w:type="spellEnd"/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Default="001539F8" w:rsidP="00FA10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>Е.Гнесина</w:t>
            </w:r>
            <w:proofErr w:type="spellEnd"/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"Курочка" </w:t>
            </w:r>
          </w:p>
          <w:p w:rsidR="001539F8" w:rsidRPr="00177249" w:rsidRDefault="001539F8" w:rsidP="00FA10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>И.Гофе</w:t>
            </w:r>
            <w:proofErr w:type="spellEnd"/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"Канарейка"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539F8" w:rsidRDefault="001539F8" w:rsidP="001539F8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дипломант</w:t>
            </w:r>
          </w:p>
        </w:tc>
      </w:tr>
      <w:tr w:rsidR="001539F8" w:rsidRPr="00177249" w:rsidTr="001539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77249" w:rsidRDefault="001539F8" w:rsidP="00FA105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77249" w:rsidRDefault="001539F8" w:rsidP="00FA10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>Коротких Александра,  2 г.о.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D3A12" w:rsidRDefault="001539F8" w:rsidP="00FA1059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3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«ДШИ № 4» г. Старый Оскол</w:t>
            </w:r>
          </w:p>
          <w:p w:rsidR="001539F8" w:rsidRPr="00177249" w:rsidRDefault="001539F8" w:rsidP="00FA10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77249" w:rsidRDefault="001539F8" w:rsidP="00FA10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>Борисова Людмила Николаевна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Default="001539F8" w:rsidP="00FA10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И. </w:t>
            </w:r>
            <w:proofErr w:type="spellStart"/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>Кореневская</w:t>
            </w:r>
            <w:proofErr w:type="spellEnd"/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Песенка </w:t>
            </w:r>
          </w:p>
          <w:p w:rsidR="001539F8" w:rsidRPr="00177249" w:rsidRDefault="001539F8" w:rsidP="00FA10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А. </w:t>
            </w:r>
            <w:proofErr w:type="spellStart"/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>Роули</w:t>
            </w:r>
            <w:proofErr w:type="spellEnd"/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>. В стране гномов (1,02 мин.)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539F8" w:rsidRDefault="001539F8" w:rsidP="001539F8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539F8" w:rsidRPr="00177249" w:rsidTr="001539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77249" w:rsidRDefault="001539F8" w:rsidP="00FA105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D332F0" w:rsidRDefault="001539F8" w:rsidP="00FA10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32F0">
              <w:rPr>
                <w:rFonts w:ascii="Times New Roman" w:hAnsi="Times New Roman"/>
                <w:sz w:val="24"/>
                <w:szCs w:val="24"/>
              </w:rPr>
              <w:t xml:space="preserve">Коваль Мария </w:t>
            </w:r>
          </w:p>
          <w:p w:rsidR="001539F8" w:rsidRPr="00D332F0" w:rsidRDefault="001539F8" w:rsidP="00FA10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32F0">
              <w:rPr>
                <w:rFonts w:ascii="Times New Roman" w:hAnsi="Times New Roman"/>
                <w:sz w:val="24"/>
                <w:szCs w:val="24"/>
              </w:rPr>
              <w:t>2 г</w:t>
            </w:r>
            <w:proofErr w:type="gramStart"/>
            <w:r w:rsidRPr="00D332F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D332F0" w:rsidRDefault="001539F8" w:rsidP="00FA1059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МБУ ДО «ДШИ им. М.Г. </w:t>
            </w:r>
            <w:proofErr w:type="spellStart"/>
            <w:r w:rsidRPr="00D33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D33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1» г. Старый Оскол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D332F0" w:rsidRDefault="001539F8" w:rsidP="00FA1059">
            <w:pPr>
              <w:tabs>
                <w:tab w:val="left" w:pos="444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2F0">
              <w:rPr>
                <w:rFonts w:ascii="Times New Roman" w:hAnsi="Times New Roman"/>
                <w:sz w:val="24"/>
                <w:szCs w:val="24"/>
              </w:rPr>
              <w:t>Лубнина</w:t>
            </w:r>
            <w:proofErr w:type="spellEnd"/>
            <w:r w:rsidRPr="00D332F0">
              <w:rPr>
                <w:rFonts w:ascii="Times New Roman" w:hAnsi="Times New Roman"/>
                <w:sz w:val="24"/>
                <w:szCs w:val="24"/>
              </w:rPr>
              <w:t xml:space="preserve"> Наталья Игоревна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D332F0" w:rsidRDefault="001539F8" w:rsidP="00FA10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32F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spellStart"/>
            <w:r w:rsidRPr="00D332F0">
              <w:rPr>
                <w:rFonts w:ascii="Times New Roman" w:hAnsi="Times New Roman"/>
                <w:sz w:val="24"/>
                <w:szCs w:val="24"/>
              </w:rPr>
              <w:t>Д.Штейбельт</w:t>
            </w:r>
            <w:proofErr w:type="spellEnd"/>
            <w:r w:rsidRPr="00D332F0">
              <w:rPr>
                <w:rFonts w:ascii="Times New Roman" w:hAnsi="Times New Roman"/>
                <w:sz w:val="24"/>
                <w:szCs w:val="24"/>
              </w:rPr>
              <w:t xml:space="preserve"> «Адажио»</w:t>
            </w:r>
          </w:p>
          <w:p w:rsidR="001539F8" w:rsidRPr="00D332F0" w:rsidRDefault="001539F8" w:rsidP="00FA10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D332F0">
              <w:rPr>
                <w:rFonts w:ascii="Times New Roman" w:hAnsi="Times New Roman"/>
                <w:sz w:val="24"/>
                <w:szCs w:val="24"/>
              </w:rPr>
              <w:t xml:space="preserve">С.Рахманинов – Итальянская полька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2F0">
              <w:rPr>
                <w:rFonts w:ascii="Times New Roman" w:hAnsi="Times New Roman"/>
                <w:sz w:val="24"/>
                <w:szCs w:val="24"/>
              </w:rPr>
              <w:t>3-мин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539F8" w:rsidRDefault="001539F8" w:rsidP="001539F8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дипломант</w:t>
            </w:r>
          </w:p>
        </w:tc>
      </w:tr>
      <w:tr w:rsidR="001539F8" w:rsidRPr="00177249" w:rsidTr="001539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77249" w:rsidRDefault="001539F8" w:rsidP="00FA105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D332F0" w:rsidRDefault="001539F8" w:rsidP="00FA10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32F0">
              <w:rPr>
                <w:rFonts w:ascii="Times New Roman" w:hAnsi="Times New Roman"/>
                <w:sz w:val="24"/>
                <w:szCs w:val="24"/>
              </w:rPr>
              <w:t>Мягкова Елизавета</w:t>
            </w:r>
          </w:p>
          <w:p w:rsidR="001539F8" w:rsidRPr="00D332F0" w:rsidRDefault="001539F8" w:rsidP="00FA10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32F0">
              <w:rPr>
                <w:rFonts w:ascii="Times New Roman" w:hAnsi="Times New Roman"/>
                <w:sz w:val="24"/>
                <w:szCs w:val="24"/>
              </w:rPr>
              <w:t>2 г</w:t>
            </w:r>
            <w:proofErr w:type="gramStart"/>
            <w:r w:rsidRPr="00D332F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D332F0" w:rsidRDefault="001539F8" w:rsidP="00FA1059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МБУ ДО «ДШИ им. М.Г. </w:t>
            </w:r>
            <w:proofErr w:type="spellStart"/>
            <w:r w:rsidRPr="00D33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D33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1» г. Старый Оскол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D332F0" w:rsidRDefault="001539F8" w:rsidP="00F6012D">
            <w:pPr>
              <w:tabs>
                <w:tab w:val="left" w:pos="444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2F0">
              <w:rPr>
                <w:rFonts w:ascii="Times New Roman" w:hAnsi="Times New Roman"/>
                <w:sz w:val="24"/>
                <w:szCs w:val="24"/>
              </w:rPr>
              <w:t>Рощупкина</w:t>
            </w:r>
            <w:proofErr w:type="spellEnd"/>
            <w:r w:rsidRPr="00D332F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алина Ивановна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D332F0" w:rsidRDefault="001539F8" w:rsidP="00FA10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D332F0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D332F0">
              <w:rPr>
                <w:rFonts w:ascii="Times New Roman" w:hAnsi="Times New Roman"/>
                <w:sz w:val="24"/>
                <w:szCs w:val="24"/>
              </w:rPr>
              <w:t>Корнелюк</w:t>
            </w:r>
            <w:proofErr w:type="spellEnd"/>
            <w:r w:rsidRPr="00D332F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Start"/>
            <w:r w:rsidRPr="00D332F0">
              <w:rPr>
                <w:rFonts w:ascii="Times New Roman" w:hAnsi="Times New Roman"/>
                <w:sz w:val="24"/>
                <w:szCs w:val="24"/>
              </w:rPr>
              <w:t>«Г</w:t>
            </w:r>
            <w:proofErr w:type="gramEnd"/>
            <w:r w:rsidRPr="00D332F0">
              <w:rPr>
                <w:rFonts w:ascii="Times New Roman" w:hAnsi="Times New Roman"/>
                <w:sz w:val="24"/>
                <w:szCs w:val="24"/>
              </w:rPr>
              <w:t>ород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332F0">
              <w:rPr>
                <w:rFonts w:ascii="Times New Roman" w:hAnsi="Times New Roman"/>
                <w:sz w:val="24"/>
                <w:szCs w:val="24"/>
              </w:rPr>
              <w:t xml:space="preserve"> которого нет» из сериала Бандитский Петербург </w:t>
            </w:r>
          </w:p>
          <w:p w:rsidR="001539F8" w:rsidRPr="00D332F0" w:rsidRDefault="001539F8" w:rsidP="00FA10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proofErr w:type="spellStart"/>
            <w:r w:rsidRPr="00D332F0">
              <w:rPr>
                <w:rFonts w:ascii="Times New Roman" w:hAnsi="Times New Roman"/>
                <w:sz w:val="24"/>
                <w:szCs w:val="24"/>
              </w:rPr>
              <w:t>А.Гедике</w:t>
            </w:r>
            <w:proofErr w:type="spellEnd"/>
            <w:r w:rsidRPr="00D332F0">
              <w:rPr>
                <w:rFonts w:ascii="Times New Roman" w:hAnsi="Times New Roman"/>
                <w:sz w:val="24"/>
                <w:szCs w:val="24"/>
              </w:rPr>
              <w:t xml:space="preserve"> - Танец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539F8" w:rsidRDefault="001539F8" w:rsidP="001539F8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дипломант</w:t>
            </w:r>
          </w:p>
        </w:tc>
      </w:tr>
      <w:tr w:rsidR="001539F8" w:rsidRPr="00177249" w:rsidTr="001539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77249" w:rsidRDefault="001539F8" w:rsidP="00FA105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D332F0" w:rsidRDefault="001539F8" w:rsidP="00FA10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32F0">
              <w:rPr>
                <w:rFonts w:ascii="Times New Roman" w:hAnsi="Times New Roman"/>
                <w:sz w:val="24"/>
                <w:szCs w:val="24"/>
              </w:rPr>
              <w:t>Мягкова Таисия</w:t>
            </w:r>
          </w:p>
          <w:p w:rsidR="001539F8" w:rsidRPr="00D332F0" w:rsidRDefault="001539F8" w:rsidP="00FA10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32F0">
              <w:rPr>
                <w:rFonts w:ascii="Times New Roman" w:hAnsi="Times New Roman"/>
                <w:sz w:val="24"/>
                <w:szCs w:val="24"/>
              </w:rPr>
              <w:t>2 г</w:t>
            </w:r>
            <w:proofErr w:type="gramStart"/>
            <w:r w:rsidRPr="00D332F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D332F0" w:rsidRDefault="001539F8" w:rsidP="00FA1059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МБУ ДО «ДШИ им. М.Г. </w:t>
            </w:r>
            <w:proofErr w:type="spellStart"/>
            <w:r w:rsidRPr="00D33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D33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1» г. Старый Оскол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D332F0" w:rsidRDefault="001539F8" w:rsidP="00F46D75">
            <w:pPr>
              <w:tabs>
                <w:tab w:val="left" w:pos="444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2F0">
              <w:rPr>
                <w:rFonts w:ascii="Times New Roman" w:hAnsi="Times New Roman"/>
                <w:sz w:val="24"/>
                <w:szCs w:val="24"/>
              </w:rPr>
              <w:t>Рощупкина</w:t>
            </w:r>
            <w:proofErr w:type="spellEnd"/>
            <w:r w:rsidRPr="00D332F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алина Ивановна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D332F0" w:rsidRDefault="001539F8" w:rsidP="00FA10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proofErr w:type="spellStart"/>
            <w:r w:rsidRPr="00D332F0">
              <w:rPr>
                <w:rFonts w:ascii="Times New Roman" w:hAnsi="Times New Roman"/>
                <w:sz w:val="24"/>
                <w:szCs w:val="24"/>
              </w:rPr>
              <w:t>В.Шаинский</w:t>
            </w:r>
            <w:proofErr w:type="spellEnd"/>
            <w:r w:rsidRPr="00D332F0">
              <w:rPr>
                <w:rFonts w:ascii="Times New Roman" w:hAnsi="Times New Roman"/>
                <w:sz w:val="24"/>
                <w:szCs w:val="24"/>
              </w:rPr>
              <w:t xml:space="preserve"> «Белые кораблики» из </w:t>
            </w:r>
            <w:proofErr w:type="spellStart"/>
            <w:r w:rsidRPr="00D332F0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D332F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332F0">
              <w:rPr>
                <w:rFonts w:ascii="Times New Roman" w:hAnsi="Times New Roman"/>
                <w:sz w:val="24"/>
                <w:szCs w:val="24"/>
              </w:rPr>
              <w:t>казки</w:t>
            </w:r>
            <w:proofErr w:type="spellEnd"/>
            <w:r w:rsidRPr="00D332F0">
              <w:rPr>
                <w:rFonts w:ascii="Times New Roman" w:hAnsi="Times New Roman"/>
                <w:sz w:val="24"/>
                <w:szCs w:val="24"/>
              </w:rPr>
              <w:t xml:space="preserve">  «Площадь картонных часов» </w:t>
            </w:r>
          </w:p>
          <w:p w:rsidR="001539F8" w:rsidRPr="00D332F0" w:rsidRDefault="001539F8" w:rsidP="00FA10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proofErr w:type="spellStart"/>
            <w:r w:rsidRPr="00D332F0">
              <w:rPr>
                <w:rFonts w:ascii="Times New Roman" w:hAnsi="Times New Roman"/>
                <w:sz w:val="24"/>
                <w:szCs w:val="24"/>
              </w:rPr>
              <w:t>Г.Пёрсел</w:t>
            </w:r>
            <w:proofErr w:type="spellEnd"/>
            <w:r w:rsidRPr="00D332F0">
              <w:rPr>
                <w:rFonts w:ascii="Times New Roman" w:hAnsi="Times New Roman"/>
                <w:sz w:val="24"/>
                <w:szCs w:val="24"/>
              </w:rPr>
              <w:t xml:space="preserve"> - Ария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539F8" w:rsidRDefault="001539F8" w:rsidP="001539F8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539F8" w:rsidRPr="00177249" w:rsidTr="001539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77249" w:rsidRDefault="001539F8" w:rsidP="00FA105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77249" w:rsidRDefault="001539F8" w:rsidP="00FA10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>Сазонова Анастасия, 2 г.о.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D3A12" w:rsidRDefault="001539F8" w:rsidP="00FA1059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3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«ДШИ № 3» г. Старый Оскол</w:t>
            </w:r>
          </w:p>
          <w:p w:rsidR="001539F8" w:rsidRPr="00177249" w:rsidRDefault="001539F8" w:rsidP="00FA10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77249" w:rsidRDefault="001539F8" w:rsidP="00FA10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>Орехова Светлана Николаевна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Default="001539F8" w:rsidP="00FA10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Р.Шуман " Первая утрата" </w:t>
            </w:r>
          </w:p>
          <w:p w:rsidR="001539F8" w:rsidRPr="00177249" w:rsidRDefault="001539F8" w:rsidP="00FA10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Г.В. Свиридов " Парень с гармошкой"(2,55мин.)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539F8" w:rsidRDefault="001539F8" w:rsidP="001539F8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539F8" w:rsidRPr="00177249" w:rsidTr="001539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77249" w:rsidRDefault="001539F8" w:rsidP="00FA105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77249" w:rsidRDefault="001539F8" w:rsidP="00F309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>Соколов Ярослав, 1 г. 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77249" w:rsidRDefault="001539F8" w:rsidP="00F309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>МБУДО "Детская 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зыкальная школа №1" г. Губкина Б</w:t>
            </w:r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>елгородской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77249" w:rsidRDefault="001539F8" w:rsidP="00F309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>Шеховцова</w:t>
            </w:r>
            <w:proofErr w:type="spellEnd"/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 Григорьевна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Default="001539F8" w:rsidP="00F309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 </w:t>
            </w:r>
            <w:proofErr w:type="spellStart"/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>Геталова</w:t>
            </w:r>
            <w:proofErr w:type="spellEnd"/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"Утро в лесу"</w:t>
            </w:r>
          </w:p>
          <w:p w:rsidR="001539F8" w:rsidRPr="00177249" w:rsidRDefault="001539F8" w:rsidP="00F309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 Савельев "В царстве кощея" (3,15 мин.)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539F8" w:rsidRDefault="001539F8" w:rsidP="001539F8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539F8" w:rsidRPr="00177249" w:rsidTr="001539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77249" w:rsidRDefault="001539F8" w:rsidP="00FA105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F30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Жихарский</w:t>
            </w:r>
            <w:proofErr w:type="spellEnd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Дмитрий, 1 г.о.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F30915">
            <w:pPr>
              <w:suppressAutoHyphens w:val="0"/>
              <w:spacing w:after="0"/>
              <w:rPr>
                <w:rStyle w:val="af4"/>
                <w:b w:val="0"/>
                <w:bCs w:val="0"/>
              </w:rPr>
            </w:pPr>
            <w:r w:rsidRPr="009106A2">
              <w:rPr>
                <w:rStyle w:val="af4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  <w:t>МБУ ДО «ДШИ» с. Красный Октябрь Белгородского района</w:t>
            </w:r>
          </w:p>
          <w:p w:rsidR="001539F8" w:rsidRPr="009106A2" w:rsidRDefault="001539F8" w:rsidP="00F30915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F30915">
            <w:pPr>
              <w:tabs>
                <w:tab w:val="left" w:pos="444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Ольга Юрьевна Кайдалова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Default="001539F8" w:rsidP="00F3091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72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1772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Т. </w:t>
            </w:r>
            <w:proofErr w:type="spellStart"/>
            <w:r w:rsidRPr="001772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Салютринская</w:t>
            </w:r>
            <w:proofErr w:type="spellEnd"/>
            <w:r w:rsidRPr="001772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 На горе-то калина"</w:t>
            </w:r>
          </w:p>
          <w:p w:rsidR="001539F8" w:rsidRPr="00177249" w:rsidRDefault="001539F8" w:rsidP="00F30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72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1772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Ж.Бизе " Куплеты тореадора" </w:t>
            </w:r>
            <w:proofErr w:type="gramStart"/>
            <w:r w:rsidRPr="001772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772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50 мин.)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539F8" w:rsidRDefault="001539F8" w:rsidP="001539F8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539F8" w:rsidRPr="00177249" w:rsidTr="001539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77249" w:rsidRDefault="001539F8" w:rsidP="00FA105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F309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Щербий</w:t>
            </w:r>
            <w:proofErr w:type="spellEnd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Сергей, 2 год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F30915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ДО   «ДШИ им. Н. И. Платонова»  </w:t>
            </w:r>
            <w:proofErr w:type="gramStart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Новый Оскол </w:t>
            </w:r>
            <w:proofErr w:type="spellStart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Новооскольского</w:t>
            </w:r>
            <w:proofErr w:type="spellEnd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F30915">
            <w:pPr>
              <w:tabs>
                <w:tab w:val="left" w:pos="444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Новикова Елена </w:t>
            </w:r>
            <w:proofErr w:type="spellStart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Саввовна</w:t>
            </w:r>
            <w:proofErr w:type="spellEnd"/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Default="001539F8" w:rsidP="00F3091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72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1772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Й. Гайдн. Анданте. </w:t>
            </w:r>
          </w:p>
          <w:p w:rsidR="001539F8" w:rsidRPr="00177249" w:rsidRDefault="001539F8" w:rsidP="00F30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72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1772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.А. </w:t>
            </w:r>
            <w:proofErr w:type="spellStart"/>
            <w:r w:rsidRPr="001772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Гедике</w:t>
            </w:r>
            <w:proofErr w:type="spellEnd"/>
            <w:r w:rsidRPr="001772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Ригодон (02:50):50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539F8" w:rsidRDefault="001539F8" w:rsidP="001539F8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539F8" w:rsidRPr="00177249" w:rsidTr="001539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77249" w:rsidRDefault="001539F8" w:rsidP="00FA105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F309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Огурцова</w:t>
            </w:r>
            <w:proofErr w:type="spellEnd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Варвара , 2 г.о.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F309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ДМШ № 2 г. Белгорода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F309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Лихонина Наталья Николаевна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Default="001539F8" w:rsidP="00F309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72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1772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П. Чайковский " Болезнь куклы"</w:t>
            </w:r>
          </w:p>
          <w:p w:rsidR="001539F8" w:rsidRPr="00177249" w:rsidRDefault="001539F8" w:rsidP="00F309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72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1772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Д. </w:t>
            </w:r>
            <w:proofErr w:type="spellStart"/>
            <w:r w:rsidRPr="001772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1772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"Клоуны" (3 мин. 4 сек.)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539F8" w:rsidRDefault="001539F8" w:rsidP="001539F8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539F8" w:rsidRPr="00177249" w:rsidTr="001539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77249" w:rsidRDefault="001539F8" w:rsidP="00FA105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F309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6A2">
              <w:rPr>
                <w:rFonts w:ascii="Times New Roman" w:hAnsi="Times New Roman"/>
                <w:color w:val="000000"/>
                <w:sz w:val="24"/>
                <w:szCs w:val="24"/>
              </w:rPr>
              <w:t>Молчанова Юлиана 2 г.о.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F309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6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ДО "ДШИ" </w:t>
            </w:r>
            <w:proofErr w:type="spellStart"/>
            <w:r w:rsidRPr="009106A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106A2"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9106A2">
              <w:rPr>
                <w:rFonts w:ascii="Times New Roman" w:hAnsi="Times New Roman"/>
                <w:color w:val="000000"/>
                <w:sz w:val="24"/>
                <w:szCs w:val="24"/>
              </w:rPr>
              <w:t>асосна</w:t>
            </w:r>
            <w:proofErr w:type="spellEnd"/>
            <w:r w:rsidRPr="009106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Красногвардейского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F309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06A2">
              <w:rPr>
                <w:rFonts w:ascii="Times New Roman" w:hAnsi="Times New Roman"/>
                <w:color w:val="000000"/>
                <w:sz w:val="24"/>
                <w:szCs w:val="24"/>
              </w:rPr>
              <w:t>Майковская</w:t>
            </w:r>
            <w:proofErr w:type="spellEnd"/>
            <w:r w:rsidRPr="009106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Default="001539F8" w:rsidP="00F309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>В.Ребиков</w:t>
            </w:r>
            <w:proofErr w:type="spellEnd"/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"Аннушка"</w:t>
            </w:r>
          </w:p>
          <w:p w:rsidR="001539F8" w:rsidRPr="00177249" w:rsidRDefault="001539F8" w:rsidP="00F309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>А.Колтунова</w:t>
            </w:r>
            <w:proofErr w:type="spellEnd"/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"Кто там бродит в темноте"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539F8" w:rsidRDefault="001539F8" w:rsidP="001539F8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дипломант</w:t>
            </w:r>
          </w:p>
        </w:tc>
      </w:tr>
      <w:tr w:rsidR="001539F8" w:rsidRPr="00177249" w:rsidTr="001539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77249" w:rsidRDefault="001539F8" w:rsidP="00FA105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F309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06A2">
              <w:rPr>
                <w:rFonts w:ascii="Times New Roman" w:hAnsi="Times New Roman"/>
                <w:color w:val="000000"/>
                <w:sz w:val="24"/>
                <w:szCs w:val="24"/>
              </w:rPr>
              <w:t>Будылин</w:t>
            </w:r>
            <w:proofErr w:type="spellEnd"/>
            <w:r w:rsidRPr="009106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Станислав, 2 г.о.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F30915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6A2">
              <w:rPr>
                <w:rFonts w:ascii="Times New Roman" w:hAnsi="Times New Roman"/>
                <w:sz w:val="24"/>
                <w:szCs w:val="24"/>
              </w:rPr>
              <w:t xml:space="preserve">МБУ ДО «ДШИ» </w:t>
            </w:r>
            <w:proofErr w:type="gramStart"/>
            <w:r w:rsidRPr="009106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106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9106A2">
              <w:rPr>
                <w:rFonts w:ascii="Times New Roman" w:hAnsi="Times New Roman"/>
                <w:sz w:val="24"/>
                <w:szCs w:val="24"/>
              </w:rPr>
              <w:t>Бессоновка</w:t>
            </w:r>
            <w:proofErr w:type="gramEnd"/>
            <w:r w:rsidRPr="009106A2">
              <w:rPr>
                <w:rFonts w:ascii="Times New Roman" w:hAnsi="Times New Roman"/>
                <w:sz w:val="24"/>
                <w:szCs w:val="24"/>
              </w:rPr>
              <w:t xml:space="preserve"> Белгородского района</w:t>
            </w:r>
          </w:p>
          <w:p w:rsidR="001539F8" w:rsidRPr="009106A2" w:rsidRDefault="001539F8" w:rsidP="00F309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F309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06A2">
              <w:rPr>
                <w:rFonts w:ascii="Times New Roman" w:hAnsi="Times New Roman"/>
                <w:color w:val="000000"/>
                <w:sz w:val="24"/>
                <w:szCs w:val="24"/>
              </w:rPr>
              <w:t>Дручинина</w:t>
            </w:r>
            <w:proofErr w:type="spellEnd"/>
            <w:r w:rsidRPr="009106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Лариса Васильевна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Default="001539F8" w:rsidP="00F309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 </w:t>
            </w:r>
            <w:proofErr w:type="spellStart"/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>Шпинлер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«Мелодия осени» 52 сек.</w:t>
            </w:r>
          </w:p>
          <w:p w:rsidR="001539F8" w:rsidRPr="00177249" w:rsidRDefault="001539F8" w:rsidP="00F309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Ф. </w:t>
            </w:r>
            <w:proofErr w:type="spellStart"/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>Куперен</w:t>
            </w:r>
            <w:proofErr w:type="spellEnd"/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«Кукушка» 47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539F8" w:rsidRDefault="001539F8" w:rsidP="001539F8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539F8" w:rsidRPr="00177249" w:rsidTr="001539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77249" w:rsidRDefault="001539F8" w:rsidP="00FA105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F309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6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Хохлов Фёдор, 2 г.о.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F30915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6A2">
              <w:rPr>
                <w:rFonts w:ascii="Times New Roman" w:hAnsi="Times New Roman"/>
                <w:sz w:val="24"/>
                <w:szCs w:val="24"/>
              </w:rPr>
              <w:t xml:space="preserve">МБУ ДО «ДШИ» п. </w:t>
            </w:r>
            <w:proofErr w:type="gramStart"/>
            <w:r w:rsidRPr="009106A2">
              <w:rPr>
                <w:rFonts w:ascii="Times New Roman" w:hAnsi="Times New Roman"/>
                <w:sz w:val="24"/>
                <w:szCs w:val="24"/>
              </w:rPr>
              <w:t>Майский</w:t>
            </w:r>
            <w:proofErr w:type="gramEnd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Белгородского района</w:t>
            </w:r>
          </w:p>
          <w:p w:rsidR="001539F8" w:rsidRPr="009106A2" w:rsidRDefault="001539F8" w:rsidP="00F309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F309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6A2">
              <w:rPr>
                <w:rFonts w:ascii="Times New Roman" w:hAnsi="Times New Roman"/>
                <w:color w:val="000000"/>
                <w:sz w:val="24"/>
                <w:szCs w:val="24"/>
              </w:rPr>
              <w:t>Мельникова Ксения Юрьевна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Default="001539F8" w:rsidP="00F309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Моцарт "Волынка", </w:t>
            </w:r>
          </w:p>
          <w:p w:rsidR="001539F8" w:rsidRPr="00177249" w:rsidRDefault="001539F8" w:rsidP="00F309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>И. Беркович "Ехал казак на войну" 2,13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539F8" w:rsidRDefault="001539F8" w:rsidP="001539F8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539F8" w:rsidRPr="00177249" w:rsidTr="001539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77249" w:rsidRDefault="001539F8" w:rsidP="00FA105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F309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6A2">
              <w:rPr>
                <w:rFonts w:ascii="Times New Roman" w:hAnsi="Times New Roman"/>
                <w:color w:val="000000"/>
                <w:sz w:val="24"/>
                <w:szCs w:val="24"/>
              </w:rPr>
              <w:t>Давиденко Варвара, 2 г.о.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F309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6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ДО "ДШИ" с. </w:t>
            </w:r>
            <w:proofErr w:type="spellStart"/>
            <w:r w:rsidRPr="009106A2">
              <w:rPr>
                <w:rFonts w:ascii="Times New Roman" w:hAnsi="Times New Roman"/>
                <w:color w:val="000000"/>
                <w:sz w:val="24"/>
                <w:szCs w:val="24"/>
              </w:rPr>
              <w:t>Засосна</w:t>
            </w:r>
            <w:proofErr w:type="spellEnd"/>
            <w:r w:rsidRPr="009106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Красногвардейского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F309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06A2">
              <w:rPr>
                <w:rFonts w:ascii="Times New Roman" w:hAnsi="Times New Roman"/>
                <w:color w:val="000000"/>
                <w:sz w:val="24"/>
                <w:szCs w:val="24"/>
              </w:rPr>
              <w:t>Бордюжа</w:t>
            </w:r>
            <w:proofErr w:type="spellEnd"/>
            <w:r w:rsidRPr="009106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Галина Рафаиловна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Default="001539F8" w:rsidP="00F309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О. </w:t>
            </w:r>
            <w:proofErr w:type="spellStart"/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>Геталова</w:t>
            </w:r>
            <w:proofErr w:type="spellEnd"/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"Лесное происшествие" 1 мин.; </w:t>
            </w:r>
          </w:p>
          <w:p w:rsidR="001539F8" w:rsidRPr="00177249" w:rsidRDefault="001539F8" w:rsidP="00F309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2)Н</w:t>
            </w:r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>. Торопова "Принцесса" 1 мин.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539F8" w:rsidRDefault="001539F8" w:rsidP="001539F8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дипломант</w:t>
            </w:r>
          </w:p>
        </w:tc>
      </w:tr>
      <w:tr w:rsidR="001539F8" w:rsidRPr="00177249" w:rsidTr="001539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77249" w:rsidRDefault="001539F8" w:rsidP="00FA105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F309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6A2">
              <w:rPr>
                <w:rFonts w:ascii="Times New Roman" w:hAnsi="Times New Roman"/>
                <w:color w:val="000000"/>
                <w:sz w:val="24"/>
                <w:szCs w:val="24"/>
              </w:rPr>
              <w:t>Кравченко Алена, 2г.о.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F30915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ДО   «ДШИ им. Н. И. Платонова»  </w:t>
            </w:r>
            <w:proofErr w:type="gramStart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Новый Оскол </w:t>
            </w:r>
            <w:proofErr w:type="spellStart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Новооскольского</w:t>
            </w:r>
            <w:proofErr w:type="spellEnd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1539F8" w:rsidRPr="009106A2" w:rsidRDefault="001539F8" w:rsidP="00F309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F309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6A2">
              <w:rPr>
                <w:rFonts w:ascii="Times New Roman" w:hAnsi="Times New Roman"/>
                <w:color w:val="000000"/>
                <w:sz w:val="24"/>
                <w:szCs w:val="24"/>
              </w:rPr>
              <w:t>Подгорнова Татьяна Григорьевна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Default="001539F8" w:rsidP="00F309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Г. </w:t>
            </w:r>
            <w:proofErr w:type="spellStart"/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>Галынин</w:t>
            </w:r>
            <w:proofErr w:type="spellEnd"/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Зайчик        </w:t>
            </w:r>
          </w:p>
          <w:p w:rsidR="001539F8" w:rsidRPr="00177249" w:rsidRDefault="001539F8" w:rsidP="00F309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1772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Г. Мурадян Вальс для мамы (1м 15с)                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539F8" w:rsidRDefault="001539F8" w:rsidP="001539F8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E44EE0" w:rsidRDefault="00E44EE0" w:rsidP="00E44EE0">
      <w:pPr>
        <w:rPr>
          <w:rFonts w:ascii="Times New Roman" w:hAnsi="Times New Roman"/>
          <w:b/>
          <w:sz w:val="24"/>
          <w:szCs w:val="24"/>
        </w:rPr>
      </w:pPr>
    </w:p>
    <w:p w:rsidR="002F4129" w:rsidRDefault="002F4129" w:rsidP="00E44E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7759F8" w:rsidRDefault="007759F8" w:rsidP="00E44E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7759F8" w:rsidRDefault="007759F8" w:rsidP="00E44E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7759F8" w:rsidRDefault="007759F8" w:rsidP="00E44E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7759F8" w:rsidRDefault="007759F8" w:rsidP="00E44E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7759F8" w:rsidRDefault="007759F8" w:rsidP="00E44E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7759F8" w:rsidRDefault="007759F8" w:rsidP="00E44E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F30915" w:rsidRDefault="00F30915" w:rsidP="00E44E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F30915" w:rsidRDefault="00F30915" w:rsidP="00E44E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7759F8" w:rsidRDefault="007759F8" w:rsidP="00E44E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771718" w:rsidRPr="00CA14AD" w:rsidRDefault="00771718" w:rsidP="00771718">
      <w:pPr>
        <w:jc w:val="center"/>
        <w:rPr>
          <w:sz w:val="32"/>
          <w:szCs w:val="32"/>
        </w:rPr>
      </w:pPr>
      <w:r w:rsidRPr="00CA14AD">
        <w:rPr>
          <w:rFonts w:ascii="Times New Roman" w:hAnsi="Times New Roman"/>
          <w:b/>
          <w:sz w:val="32"/>
          <w:szCs w:val="32"/>
        </w:rPr>
        <w:lastRenderedPageBreak/>
        <w:t>СОЛО</w:t>
      </w:r>
    </w:p>
    <w:p w:rsidR="00E44EE0" w:rsidRPr="005F7F1F" w:rsidRDefault="00E44EE0" w:rsidP="00E44EE0">
      <w:pPr>
        <w:jc w:val="center"/>
        <w:rPr>
          <w:rFonts w:ascii="Times New Roman" w:hAnsi="Times New Roman"/>
          <w:b/>
          <w:sz w:val="32"/>
          <w:szCs w:val="32"/>
        </w:rPr>
      </w:pPr>
      <w:r w:rsidRPr="005F7F1F">
        <w:rPr>
          <w:rFonts w:ascii="Times New Roman" w:hAnsi="Times New Roman"/>
          <w:b/>
          <w:sz w:val="32"/>
          <w:szCs w:val="32"/>
        </w:rPr>
        <w:t xml:space="preserve">2 ГРУППА (музыкальное отделение) 3-4 </w:t>
      </w:r>
      <w:r>
        <w:rPr>
          <w:rFonts w:ascii="Times New Roman" w:hAnsi="Times New Roman"/>
          <w:b/>
          <w:sz w:val="32"/>
          <w:szCs w:val="32"/>
        </w:rPr>
        <w:t>год обучения</w:t>
      </w:r>
    </w:p>
    <w:tbl>
      <w:tblPr>
        <w:tblW w:w="13750" w:type="dxa"/>
        <w:tblInd w:w="675" w:type="dxa"/>
        <w:tblLayout w:type="fixed"/>
        <w:tblLook w:val="0000"/>
      </w:tblPr>
      <w:tblGrid>
        <w:gridCol w:w="392"/>
        <w:gridCol w:w="2126"/>
        <w:gridCol w:w="2835"/>
        <w:gridCol w:w="2268"/>
        <w:gridCol w:w="2693"/>
        <w:gridCol w:w="3436"/>
      </w:tblGrid>
      <w:tr w:rsidR="001539F8" w:rsidRPr="007759F8" w:rsidTr="001539F8">
        <w:trPr>
          <w:trHeight w:val="140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hd w:val="clear" w:color="auto" w:fill="FFFFFF"/>
              <w:spacing w:after="0"/>
              <w:ind w:left="-108" w:right="-111"/>
              <w:rPr>
                <w:rFonts w:ascii="Times New Roman" w:hAnsi="Times New Roman"/>
                <w:sz w:val="24"/>
                <w:szCs w:val="24"/>
              </w:rPr>
            </w:pPr>
            <w:r w:rsidRPr="007759F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1539F8" w:rsidRPr="007759F8" w:rsidRDefault="001539F8" w:rsidP="000E3232">
            <w:pPr>
              <w:spacing w:after="0"/>
              <w:ind w:left="-108" w:right="-11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59F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759F8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hd w:val="clear" w:color="auto" w:fill="FFFFFF"/>
              <w:spacing w:after="0"/>
              <w:ind w:left="-30"/>
              <w:rPr>
                <w:rFonts w:ascii="Times New Roman" w:hAnsi="Times New Roman"/>
                <w:sz w:val="24"/>
                <w:szCs w:val="24"/>
              </w:rPr>
            </w:pPr>
            <w:r w:rsidRPr="007759F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759F8">
              <w:rPr>
                <w:rFonts w:ascii="Times New Roman" w:hAnsi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hd w:val="clear" w:color="auto" w:fill="FFFFFF"/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759F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Наименование школы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hd w:val="clear" w:color="auto" w:fill="FFFFFF"/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759F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ФИО преподавателя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9F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Программа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8" w:rsidRPr="007759F8" w:rsidRDefault="001539F8" w:rsidP="000E323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59F8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/место</w:t>
            </w:r>
          </w:p>
        </w:tc>
      </w:tr>
      <w:tr w:rsidR="001539F8" w:rsidRPr="007759F8" w:rsidTr="001539F8">
        <w:trPr>
          <w:trHeight w:val="140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Default="001539F8" w:rsidP="000E3232">
            <w:pPr>
              <w:shd w:val="clear" w:color="auto" w:fill="FFFFFF"/>
              <w:snapToGrid w:val="0"/>
              <w:spacing w:after="0"/>
              <w:ind w:left="-108" w:right="-11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DF42D0" w:rsidRDefault="001539F8" w:rsidP="00F309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Татьянина Зоя, 3 г.о.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F30915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«ДШИ № 5» г. Старый Оскол</w:t>
            </w:r>
          </w:p>
          <w:p w:rsidR="001539F8" w:rsidRPr="007759F8" w:rsidRDefault="001539F8" w:rsidP="00F30915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F309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Зильберберг</w:t>
            </w:r>
            <w:proofErr w:type="spellEnd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F309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1)Н. </w:t>
            </w:r>
            <w:proofErr w:type="spellStart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Шейко</w:t>
            </w:r>
            <w:proofErr w:type="spellEnd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«Прелюдия», 2)В. </w:t>
            </w:r>
            <w:proofErr w:type="spellStart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Коровицын</w:t>
            </w:r>
            <w:proofErr w:type="spellEnd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Домареданс</w:t>
            </w:r>
            <w:proofErr w:type="spellEnd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(4 мин.)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8" w:rsidRPr="001539F8" w:rsidRDefault="001539F8" w:rsidP="001539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539F8" w:rsidRPr="007759F8" w:rsidTr="001539F8">
        <w:trPr>
          <w:trHeight w:val="140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hd w:val="clear" w:color="auto" w:fill="FFFFFF"/>
              <w:snapToGrid w:val="0"/>
              <w:spacing w:after="0"/>
              <w:ind w:left="-108" w:right="-11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9F8">
              <w:rPr>
                <w:rFonts w:ascii="Times New Roman" w:hAnsi="Times New Roman"/>
                <w:sz w:val="24"/>
                <w:szCs w:val="24"/>
              </w:rPr>
              <w:t>Кривенко Анна 3 г.о.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ДО «ДШИ им. М.Г. </w:t>
            </w:r>
            <w:proofErr w:type="spellStart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Эрденко</w:t>
            </w:r>
            <w:proofErr w:type="spellEnd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1» г. Старый Оскол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hd w:val="clear" w:color="auto" w:fill="FFFFFF"/>
              <w:spacing w:after="0"/>
              <w:ind w:left="-108" w:right="-108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proofErr w:type="spellStart"/>
            <w:r w:rsidRPr="007759F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Дарахвелидзе</w:t>
            </w:r>
            <w:proofErr w:type="spellEnd"/>
            <w:r w:rsidRPr="007759F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 Изабелла Георгиевна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hd w:val="clear" w:color="auto" w:fill="FFFFFF"/>
              <w:spacing w:after="0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759F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1)</w:t>
            </w:r>
            <w:proofErr w:type="spellStart"/>
            <w:r w:rsidRPr="007759F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Д.Зандер</w:t>
            </w:r>
            <w:proofErr w:type="spellEnd"/>
            <w:r w:rsidRPr="007759F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«Весенние грёзы»</w:t>
            </w:r>
          </w:p>
          <w:p w:rsidR="001539F8" w:rsidRPr="007759F8" w:rsidRDefault="001539F8" w:rsidP="000E3232">
            <w:pPr>
              <w:shd w:val="clear" w:color="auto" w:fill="FFFFFF"/>
              <w:spacing w:after="0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759F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2)И.Иордан «Охота за бабочкой»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8" w:rsidRPr="001539F8" w:rsidRDefault="001539F8" w:rsidP="001539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539F8" w:rsidRPr="007759F8" w:rsidTr="001539F8">
        <w:trPr>
          <w:trHeight w:val="140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hd w:val="clear" w:color="auto" w:fill="FFFFFF"/>
              <w:snapToGrid w:val="0"/>
              <w:spacing w:after="0"/>
              <w:ind w:left="-108" w:right="-11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Чурсина</w:t>
            </w:r>
            <w:proofErr w:type="spellEnd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Марианна 3 г.о.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«ДШИ № 2» г. Старый Оскол</w:t>
            </w:r>
          </w:p>
          <w:p w:rsidR="001539F8" w:rsidRPr="007759F8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Полозова Светлана Валерьевна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Л. Вайнштейн "</w:t>
            </w:r>
            <w:proofErr w:type="spellStart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Сицилиана</w:t>
            </w:r>
            <w:proofErr w:type="spellEnd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1,:30    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В.Гиллок</w:t>
            </w:r>
            <w:proofErr w:type="spellEnd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"Тарантелла" 1:20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8" w:rsidRPr="001539F8" w:rsidRDefault="001539F8" w:rsidP="001539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539F8" w:rsidRPr="007759F8" w:rsidTr="001539F8">
        <w:trPr>
          <w:trHeight w:val="140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hd w:val="clear" w:color="auto" w:fill="FFFFFF"/>
              <w:snapToGrid w:val="0"/>
              <w:spacing w:after="0"/>
              <w:ind w:left="-108" w:right="-11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Шерстняков Илья 3 г.о.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«ДШИ № 3» г. Старый Оскол</w:t>
            </w:r>
          </w:p>
          <w:p w:rsidR="001539F8" w:rsidRPr="007759F8" w:rsidRDefault="001539F8" w:rsidP="000E3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Игинова</w:t>
            </w:r>
            <w:proofErr w:type="spellEnd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.В.А.Моцарт "Ария" </w:t>
            </w:r>
            <w:proofErr w:type="spellStart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Es</w:t>
            </w:r>
            <w:proofErr w:type="spellEnd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dur</w:t>
            </w:r>
            <w:proofErr w:type="spellEnd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539F8" w:rsidRPr="007759F8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Ю. Слонов "</w:t>
            </w:r>
            <w:proofErr w:type="spellStart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Скерцино</w:t>
            </w:r>
            <w:proofErr w:type="spellEnd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8" w:rsidRPr="001539F8" w:rsidRDefault="001539F8" w:rsidP="001539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539F8" w:rsidRPr="007759F8" w:rsidTr="001539F8">
        <w:trPr>
          <w:trHeight w:val="140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hd w:val="clear" w:color="auto" w:fill="FFFFFF"/>
              <w:snapToGrid w:val="0"/>
              <w:spacing w:after="0"/>
              <w:ind w:left="-108" w:right="-11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Широков Тимур, 3 г.о.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«ДШИ № 4» г. Старый Оскол</w:t>
            </w:r>
          </w:p>
          <w:p w:rsidR="001539F8" w:rsidRPr="007759F8" w:rsidRDefault="001539F8" w:rsidP="000E3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Борисова Людмила Николаевна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С. </w:t>
            </w:r>
            <w:proofErr w:type="spellStart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Сперонтес</w:t>
            </w:r>
            <w:proofErr w:type="spellEnd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Менуэт </w:t>
            </w:r>
          </w:p>
          <w:p w:rsidR="001539F8" w:rsidRPr="007759F8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И. Иордан. Охота за бабочкой (1,02 мин.)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8" w:rsidRPr="001539F8" w:rsidRDefault="001539F8" w:rsidP="001539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539F8" w:rsidRPr="007759F8" w:rsidTr="001539F8">
        <w:trPr>
          <w:trHeight w:val="140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hd w:val="clear" w:color="auto" w:fill="FFFFFF"/>
              <w:snapToGrid w:val="0"/>
              <w:spacing w:after="0"/>
              <w:ind w:left="-108" w:right="-11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Декина</w:t>
            </w:r>
            <w:proofErr w:type="spellEnd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ДО "ДШИ  </w:t>
            </w:r>
            <w:proofErr w:type="gramStart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Федосеевка</w:t>
            </w:r>
            <w:proofErr w:type="gramEnd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Анисимова Елена Ивановна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«Вальс»    А. Николаев 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«Искры»  Л. </w:t>
            </w:r>
            <w:proofErr w:type="spellStart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Шитте</w:t>
            </w:r>
            <w:proofErr w:type="spellEnd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(3 мин.)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8" w:rsidRPr="001539F8" w:rsidRDefault="001539F8" w:rsidP="001539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539F8" w:rsidRPr="007759F8" w:rsidTr="001539F8">
        <w:trPr>
          <w:trHeight w:val="140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hd w:val="clear" w:color="auto" w:fill="FFFFFF"/>
              <w:snapToGrid w:val="0"/>
              <w:spacing w:after="0"/>
              <w:ind w:left="-108" w:right="-11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2D505E" w:rsidRDefault="001539F8" w:rsidP="000E3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505E">
              <w:rPr>
                <w:rFonts w:ascii="Times New Roman" w:hAnsi="Times New Roman"/>
                <w:sz w:val="24"/>
                <w:szCs w:val="24"/>
              </w:rPr>
              <w:t>Плетнев Иван</w:t>
            </w:r>
          </w:p>
          <w:p w:rsidR="001539F8" w:rsidRPr="002D505E" w:rsidRDefault="001539F8" w:rsidP="000E3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505E">
              <w:rPr>
                <w:rFonts w:ascii="Times New Roman" w:hAnsi="Times New Roman"/>
                <w:sz w:val="24"/>
                <w:szCs w:val="24"/>
              </w:rPr>
              <w:t>3 г.о.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2D505E" w:rsidRDefault="001539F8" w:rsidP="000E3232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ДО «ДШИ им. М.Г. </w:t>
            </w:r>
            <w:proofErr w:type="spellStart"/>
            <w:r w:rsidRPr="002D5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Эрденко</w:t>
            </w:r>
            <w:proofErr w:type="spellEnd"/>
            <w:r w:rsidRPr="002D5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1» г. Старый Оскол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D332F0" w:rsidRDefault="001539F8" w:rsidP="00F46D75">
            <w:pPr>
              <w:tabs>
                <w:tab w:val="left" w:pos="444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2F0">
              <w:rPr>
                <w:rFonts w:ascii="Times New Roman" w:hAnsi="Times New Roman"/>
                <w:sz w:val="24"/>
                <w:szCs w:val="24"/>
              </w:rPr>
              <w:t>Рощупкина</w:t>
            </w:r>
            <w:proofErr w:type="spellEnd"/>
            <w:r w:rsidRPr="00D332F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алина Ивановна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2D505E" w:rsidRDefault="001539F8" w:rsidP="000E3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505E">
              <w:rPr>
                <w:rFonts w:ascii="Times New Roman" w:hAnsi="Times New Roman"/>
                <w:sz w:val="24"/>
                <w:szCs w:val="24"/>
              </w:rPr>
              <w:t>1)</w:t>
            </w:r>
            <w:proofErr w:type="spellStart"/>
            <w:r w:rsidRPr="002D505E">
              <w:rPr>
                <w:rFonts w:ascii="Times New Roman" w:hAnsi="Times New Roman"/>
                <w:sz w:val="24"/>
                <w:szCs w:val="24"/>
              </w:rPr>
              <w:t>В.Шаинский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«Пе</w:t>
            </w:r>
            <w:r w:rsidRPr="002D505E">
              <w:rPr>
                <w:rFonts w:ascii="Times New Roman" w:hAnsi="Times New Roman"/>
                <w:sz w:val="24"/>
                <w:szCs w:val="24"/>
              </w:rPr>
              <w:t>сенка крокодила Гены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539F8" w:rsidRPr="002D505E" w:rsidRDefault="001539F8" w:rsidP="000E3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2D505E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Pr="002D505E">
              <w:rPr>
                <w:rFonts w:ascii="Times New Roman" w:hAnsi="Times New Roman"/>
                <w:sz w:val="24"/>
                <w:szCs w:val="24"/>
              </w:rPr>
              <w:t>Бекман</w:t>
            </w:r>
            <w:proofErr w:type="spellEnd"/>
            <w:r w:rsidRPr="002D5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5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D505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2D505E">
              <w:rPr>
                <w:rFonts w:ascii="Times New Roman" w:hAnsi="Times New Roman"/>
                <w:sz w:val="24"/>
                <w:szCs w:val="24"/>
              </w:rPr>
              <w:t>есу родилась ёлочка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D5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8" w:rsidRPr="001539F8" w:rsidRDefault="001539F8" w:rsidP="001539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539F8" w:rsidRPr="007759F8" w:rsidTr="001539F8">
        <w:trPr>
          <w:trHeight w:val="140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hd w:val="clear" w:color="auto" w:fill="FFFFFF"/>
              <w:snapToGrid w:val="0"/>
              <w:spacing w:after="0"/>
              <w:ind w:left="-108" w:right="-11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Никифорова Анастасия, 3 г.о.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«ДШИ № 3» г. Старый Оскол</w:t>
            </w:r>
          </w:p>
          <w:p w:rsidR="001539F8" w:rsidRPr="007759F8" w:rsidRDefault="001539F8" w:rsidP="000E3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Калугина Людмила Станиславовна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А. Гречанинов "Первоцвет"; </w:t>
            </w:r>
          </w:p>
          <w:p w:rsidR="001539F8" w:rsidRPr="007759F8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Д. </w:t>
            </w:r>
            <w:proofErr w:type="spellStart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"Клоуны" (3 мин.)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8" w:rsidRPr="001539F8" w:rsidRDefault="001539F8" w:rsidP="001539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539F8" w:rsidRPr="007759F8" w:rsidTr="001539F8">
        <w:trPr>
          <w:trHeight w:val="140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hd w:val="clear" w:color="auto" w:fill="FFFFFF"/>
              <w:snapToGrid w:val="0"/>
              <w:spacing w:after="0"/>
              <w:ind w:left="-108" w:right="-11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, 3 г.о.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МБУДО "Детская музыкальная школа №1" г. Губкина Белгородской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Сазонова Анна Дмитриевна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В. </w:t>
            </w:r>
            <w:proofErr w:type="spellStart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Коровицын</w:t>
            </w:r>
            <w:proofErr w:type="spellEnd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"Первая проталинка",</w:t>
            </w:r>
          </w:p>
          <w:p w:rsidR="001539F8" w:rsidRPr="007759F8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К. Дебюсси "Маленький негритенок" (3:42)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8" w:rsidRPr="001539F8" w:rsidRDefault="001539F8" w:rsidP="001539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539F8" w:rsidRPr="007759F8" w:rsidTr="001539F8">
        <w:trPr>
          <w:trHeight w:val="140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hd w:val="clear" w:color="auto" w:fill="FFFFFF"/>
              <w:snapToGrid w:val="0"/>
              <w:spacing w:after="0"/>
              <w:ind w:left="-108" w:right="-11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Черкашин Денис, 4 г. о.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«ДШИ № 3» г. Старый Оскол</w:t>
            </w:r>
          </w:p>
          <w:p w:rsidR="001539F8" w:rsidRPr="007759F8" w:rsidRDefault="001539F8" w:rsidP="000E3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Садохина</w:t>
            </w:r>
            <w:proofErr w:type="spellEnd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Георгиевна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В. Игнатьев "Ослик </w:t>
            </w:r>
            <w:proofErr w:type="spellStart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Иа</w:t>
            </w:r>
            <w:proofErr w:type="spellEnd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       </w:t>
            </w:r>
          </w:p>
          <w:p w:rsidR="001539F8" w:rsidRPr="007759F8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Старинная  английская песня "Леди Зелёные рукава". Переложение О. </w:t>
            </w:r>
            <w:proofErr w:type="spellStart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Геталовой</w:t>
            </w:r>
            <w:proofErr w:type="spellEnd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(3 мин.)   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8" w:rsidRPr="001539F8" w:rsidRDefault="001539F8" w:rsidP="001539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539F8" w:rsidRPr="007759F8" w:rsidTr="001539F8">
        <w:trPr>
          <w:trHeight w:val="140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hd w:val="clear" w:color="auto" w:fill="FFFFFF"/>
              <w:snapToGrid w:val="0"/>
              <w:spacing w:after="0"/>
              <w:ind w:left="-108" w:right="-11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Барченко</w:t>
            </w:r>
            <w:proofErr w:type="spellEnd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Виктория, 4 г.о.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«ДШИ № 3» г. Старый Оскол</w:t>
            </w:r>
          </w:p>
          <w:p w:rsidR="001539F8" w:rsidRPr="007759F8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Сапельникова Наталья Васильевна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И.С. Бах «Маленькая прелюдия» </w:t>
            </w:r>
            <w:proofErr w:type="spellStart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d-moll</w:t>
            </w:r>
            <w:proofErr w:type="spellEnd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539F8" w:rsidRPr="007759F8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Р. Глиэр «Эскиз» (3мин.40с)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8" w:rsidRPr="001539F8" w:rsidRDefault="001539F8" w:rsidP="001539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539F8" w:rsidRPr="007759F8" w:rsidTr="001539F8">
        <w:trPr>
          <w:trHeight w:val="140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hd w:val="clear" w:color="auto" w:fill="FFFFFF"/>
              <w:snapToGrid w:val="0"/>
              <w:spacing w:after="0"/>
              <w:ind w:left="-108" w:right="-11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Чмихун</w:t>
            </w:r>
            <w:proofErr w:type="spellEnd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Софья</w:t>
            </w:r>
          </w:p>
          <w:p w:rsidR="001539F8" w:rsidRPr="007759F8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«ДШИ № 2» г. Старый Оскол</w:t>
            </w:r>
          </w:p>
          <w:p w:rsidR="001539F8" w:rsidRPr="007759F8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Прокудина Ольга Николаевна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Н. </w:t>
            </w:r>
            <w:proofErr w:type="spellStart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Шейко</w:t>
            </w:r>
            <w:proofErr w:type="spellEnd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"Прелюдия";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М.Дворжак "Этюд № 28" (3,10мин)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8" w:rsidRPr="001539F8" w:rsidRDefault="001539F8" w:rsidP="001539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539F8" w:rsidRPr="007759F8" w:rsidTr="001539F8">
        <w:trPr>
          <w:trHeight w:val="140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hd w:val="clear" w:color="auto" w:fill="FFFFFF"/>
              <w:snapToGrid w:val="0"/>
              <w:spacing w:after="0"/>
              <w:ind w:left="-108" w:right="-11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Масалева</w:t>
            </w:r>
            <w:proofErr w:type="spellEnd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Елизавета, 3 г.о.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«ДШИ № 3» г. Старый Оскол</w:t>
            </w:r>
          </w:p>
          <w:p w:rsidR="001539F8" w:rsidRPr="007759F8" w:rsidRDefault="001539F8" w:rsidP="000E3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Орехова Светлана Николаевна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П.И. Чайковский " Болезнь куклы" </w:t>
            </w:r>
          </w:p>
          <w:p w:rsidR="001539F8" w:rsidRPr="007759F8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.Д.Д. Шостакович " Марш" (3,15мин.)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8" w:rsidRPr="001539F8" w:rsidRDefault="001539F8" w:rsidP="001539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539F8" w:rsidRPr="007759F8" w:rsidTr="001539F8">
        <w:trPr>
          <w:trHeight w:val="140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hd w:val="clear" w:color="auto" w:fill="FFFFFF"/>
              <w:snapToGrid w:val="0"/>
              <w:spacing w:after="0"/>
              <w:ind w:left="-108" w:right="-11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Поделякин</w:t>
            </w:r>
            <w:proofErr w:type="spellEnd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Владимир, 3г.о.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«ДШИ № 3» г. Старый Оскол</w:t>
            </w:r>
          </w:p>
          <w:p w:rsidR="001539F8" w:rsidRPr="007759F8" w:rsidRDefault="001539F8" w:rsidP="000E3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Орехова Светлана Николаевна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А.И. Хачатурян " Андантино"</w:t>
            </w:r>
          </w:p>
          <w:p w:rsidR="001539F8" w:rsidRPr="007759F8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Д.Б. </w:t>
            </w:r>
            <w:proofErr w:type="spellStart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 Новелла"(4,20 мин.)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8" w:rsidRPr="001539F8" w:rsidRDefault="001539F8" w:rsidP="001539F8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дипломант</w:t>
            </w:r>
          </w:p>
        </w:tc>
      </w:tr>
      <w:tr w:rsidR="001539F8" w:rsidRPr="007759F8" w:rsidTr="001539F8">
        <w:trPr>
          <w:trHeight w:val="140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hd w:val="clear" w:color="auto" w:fill="FFFFFF"/>
              <w:snapToGrid w:val="0"/>
              <w:spacing w:after="0"/>
              <w:ind w:left="-108" w:right="-11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F309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Малыхина Валерия 4г.о.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F30915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«ДШИ № 5» г. Старый Оскол</w:t>
            </w:r>
          </w:p>
          <w:p w:rsidR="001539F8" w:rsidRPr="007759F8" w:rsidRDefault="001539F8" w:rsidP="00F30915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F309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Лариса Анатольевна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F309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Е. Рыбкин "Осень" (2 мин.)</w:t>
            </w:r>
          </w:p>
          <w:p w:rsidR="001539F8" w:rsidRPr="007759F8" w:rsidRDefault="001539F8" w:rsidP="00F309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О. </w:t>
            </w:r>
            <w:proofErr w:type="spellStart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Гайрос</w:t>
            </w:r>
            <w:proofErr w:type="spellEnd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Фантастическая пьеса (1.5 мин)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8" w:rsidRPr="001539F8" w:rsidRDefault="001539F8" w:rsidP="001539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539F8" w:rsidRPr="007759F8" w:rsidTr="001539F8">
        <w:trPr>
          <w:trHeight w:val="140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hd w:val="clear" w:color="auto" w:fill="FFFFFF"/>
              <w:snapToGrid w:val="0"/>
              <w:spacing w:after="0"/>
              <w:ind w:left="-108" w:right="-11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F309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Бадретдинова</w:t>
            </w:r>
            <w:proofErr w:type="spellEnd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Ангелина. 4 г. 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F30915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«ДШИ № 3» г. Старый Оскол</w:t>
            </w:r>
          </w:p>
          <w:p w:rsidR="001539F8" w:rsidRPr="007759F8" w:rsidRDefault="001539F8" w:rsidP="00F30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F309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Коробова Наталия Николаевна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F309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И. С. Бах "Маленькая прелюдия" фа-мажор </w:t>
            </w:r>
            <w:proofErr w:type="gramStart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мин.). </w:t>
            </w:r>
          </w:p>
          <w:p w:rsidR="001539F8" w:rsidRPr="007759F8" w:rsidRDefault="001539F8" w:rsidP="00F309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Т. Николаева "Старинный вальс" (3 мин.).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8" w:rsidRPr="001539F8" w:rsidRDefault="001539F8" w:rsidP="001539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539F8" w:rsidRPr="007759F8" w:rsidTr="001539F8">
        <w:trPr>
          <w:trHeight w:val="140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hd w:val="clear" w:color="auto" w:fill="FFFFFF"/>
              <w:snapToGrid w:val="0"/>
              <w:spacing w:after="0"/>
              <w:ind w:left="-108" w:right="-11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F309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Цыплянская</w:t>
            </w:r>
            <w:proofErr w:type="spellEnd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Юлия, 4 г.о.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F30915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«ДШИ № 5» г. Старый Оскол</w:t>
            </w:r>
          </w:p>
          <w:p w:rsidR="001539F8" w:rsidRPr="007759F8" w:rsidRDefault="001539F8" w:rsidP="00F30915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F309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Мишустина</w:t>
            </w:r>
            <w:proofErr w:type="spellEnd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Виктория Владимировна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F309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1)Н. </w:t>
            </w:r>
            <w:proofErr w:type="spellStart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Шейко</w:t>
            </w:r>
            <w:proofErr w:type="spellEnd"/>
            <w:r w:rsidRPr="0077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"Мгновение", 2)Б. Фруде "Танец эльфов" (4:30)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8" w:rsidRPr="001539F8" w:rsidRDefault="001539F8" w:rsidP="001539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539F8" w:rsidRPr="007759F8" w:rsidTr="001539F8">
        <w:trPr>
          <w:trHeight w:val="140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hd w:val="clear" w:color="auto" w:fill="FFFFFF"/>
              <w:snapToGrid w:val="0"/>
              <w:spacing w:after="0"/>
              <w:ind w:left="-108" w:right="-11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F309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Прилищ</w:t>
            </w:r>
            <w:proofErr w:type="spellEnd"/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Виталия , 3 г.о.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F309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школа искусств №1 г</w:t>
            </w:r>
            <w:proofErr w:type="gramStart"/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елгород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F309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Иваницкая Ирина Николаевна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F309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1). Ф. Шопен "Прелюдия №7, соч. 28" (1,5 мин.)   </w:t>
            </w:r>
          </w:p>
          <w:p w:rsidR="001539F8" w:rsidRPr="009106A2" w:rsidRDefault="001539F8" w:rsidP="00F309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2). С. </w:t>
            </w:r>
            <w:proofErr w:type="spellStart"/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Майкапар</w:t>
            </w:r>
            <w:proofErr w:type="spellEnd"/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 Прелюдия №1" (1 мин.)  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8" w:rsidRPr="001539F8" w:rsidRDefault="001539F8" w:rsidP="001539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539F8" w:rsidRPr="007759F8" w:rsidTr="001539F8">
        <w:trPr>
          <w:trHeight w:val="140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hd w:val="clear" w:color="auto" w:fill="FFFFFF"/>
              <w:snapToGrid w:val="0"/>
              <w:spacing w:after="0"/>
              <w:ind w:left="-108" w:right="-11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F309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Дмитренко</w:t>
            </w:r>
            <w:proofErr w:type="spellEnd"/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Павел 3 г.о.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F30915">
            <w:pPr>
              <w:suppressAutoHyphens w:val="0"/>
              <w:spacing w:after="0"/>
              <w:rPr>
                <w:rStyle w:val="af4"/>
                <w:b w:val="0"/>
                <w:bCs w:val="0"/>
              </w:rPr>
            </w:pPr>
            <w:r w:rsidRPr="009106A2">
              <w:rPr>
                <w:rStyle w:val="af4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  <w:t>МБУ ДО «ДШИ» с. Красный Октябрь Белгородского района</w:t>
            </w:r>
          </w:p>
          <w:p w:rsidR="001539F8" w:rsidRPr="009106A2" w:rsidRDefault="001539F8" w:rsidP="00F309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F309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Ольга Юрьевна </w:t>
            </w:r>
            <w:proofErr w:type="spellStart"/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Кайдалова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F309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1). Л.В.Бетховен «К </w:t>
            </w:r>
            <w:proofErr w:type="spellStart"/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Элизе</w:t>
            </w:r>
            <w:proofErr w:type="spellEnd"/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539F8" w:rsidRPr="009106A2" w:rsidRDefault="001539F8" w:rsidP="00F309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2). Ж. </w:t>
            </w:r>
            <w:proofErr w:type="spellStart"/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Металлиди</w:t>
            </w:r>
            <w:proofErr w:type="spellEnd"/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 </w:t>
            </w:r>
            <w:proofErr w:type="spellStart"/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Воробьишкам</w:t>
            </w:r>
            <w:proofErr w:type="spellEnd"/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холодно "</w:t>
            </w:r>
            <w:proofErr w:type="gramStart"/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мин.)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8" w:rsidRPr="001539F8" w:rsidRDefault="001539F8" w:rsidP="001539F8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дипломант</w:t>
            </w:r>
          </w:p>
        </w:tc>
      </w:tr>
      <w:tr w:rsidR="001539F8" w:rsidRPr="007759F8" w:rsidTr="001539F8">
        <w:trPr>
          <w:trHeight w:val="140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hd w:val="clear" w:color="auto" w:fill="FFFFFF"/>
              <w:snapToGrid w:val="0"/>
              <w:spacing w:after="0"/>
              <w:ind w:left="-108" w:right="-11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F309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Ключникова</w:t>
            </w:r>
            <w:proofErr w:type="spellEnd"/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Алина, 4 год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F30915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 ДО   «ДШИ им. Н. И. Платонова»  </w:t>
            </w:r>
            <w:proofErr w:type="gramStart"/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Новый Оскол </w:t>
            </w:r>
            <w:proofErr w:type="spellStart"/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Новооскольского</w:t>
            </w:r>
            <w:proofErr w:type="spellEnd"/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1539F8" w:rsidRPr="009106A2" w:rsidRDefault="001539F8" w:rsidP="00F30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F309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Новикова Елена </w:t>
            </w:r>
            <w:proofErr w:type="spellStart"/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Саввовна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F309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1).Л. </w:t>
            </w:r>
            <w:proofErr w:type="spellStart"/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Лукомский</w:t>
            </w:r>
            <w:proofErr w:type="spellEnd"/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Полька 2).А. </w:t>
            </w:r>
            <w:proofErr w:type="spellStart"/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Гедике</w:t>
            </w:r>
            <w:proofErr w:type="spellEnd"/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Танец (01: 40)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8" w:rsidRPr="001539F8" w:rsidRDefault="001539F8" w:rsidP="001539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539F8" w:rsidRPr="007759F8" w:rsidTr="001539F8">
        <w:trPr>
          <w:trHeight w:val="140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hd w:val="clear" w:color="auto" w:fill="FFFFFF"/>
              <w:snapToGrid w:val="0"/>
              <w:spacing w:after="0"/>
              <w:ind w:left="-108" w:right="-11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F309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Истомина Дарья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F30915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6A2">
              <w:rPr>
                <w:rFonts w:ascii="Times New Roman" w:hAnsi="Times New Roman"/>
                <w:sz w:val="24"/>
                <w:szCs w:val="24"/>
              </w:rPr>
              <w:t xml:space="preserve">МБУ ДО «ДШИ» с. </w:t>
            </w:r>
            <w:proofErr w:type="spellStart"/>
            <w:r w:rsidRPr="009106A2">
              <w:rPr>
                <w:rFonts w:ascii="Times New Roman" w:hAnsi="Times New Roman"/>
                <w:sz w:val="24"/>
                <w:szCs w:val="24"/>
              </w:rPr>
              <w:t>Засосна</w:t>
            </w:r>
            <w:proofErr w:type="spellEnd"/>
            <w:r w:rsidRPr="009106A2">
              <w:rPr>
                <w:rFonts w:ascii="Times New Roman" w:hAnsi="Times New Roman"/>
                <w:sz w:val="24"/>
                <w:szCs w:val="24"/>
              </w:rPr>
              <w:t xml:space="preserve"> Красногвардейского района</w:t>
            </w:r>
          </w:p>
          <w:p w:rsidR="001539F8" w:rsidRPr="009106A2" w:rsidRDefault="001539F8" w:rsidP="00F309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F309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Майковская</w:t>
            </w:r>
            <w:proofErr w:type="spellEnd"/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F309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1).</w:t>
            </w:r>
            <w:proofErr w:type="spellStart"/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С.Майкапар</w:t>
            </w:r>
            <w:proofErr w:type="spellEnd"/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"Вальс" 2).В.Моцарт "Колыбельная"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8" w:rsidRPr="001539F8" w:rsidRDefault="001539F8" w:rsidP="001539F8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дипломант</w:t>
            </w:r>
          </w:p>
        </w:tc>
      </w:tr>
      <w:tr w:rsidR="001539F8" w:rsidRPr="007759F8" w:rsidTr="001539F8">
        <w:trPr>
          <w:trHeight w:val="140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DF42D0">
            <w:pPr>
              <w:shd w:val="clear" w:color="auto" w:fill="FFFFFF"/>
              <w:snapToGrid w:val="0"/>
              <w:spacing w:after="0"/>
              <w:ind w:right="-11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F309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Атаманенко</w:t>
            </w:r>
            <w:proofErr w:type="spellEnd"/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F30915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6A2">
              <w:rPr>
                <w:rFonts w:ascii="Times New Roman" w:hAnsi="Times New Roman"/>
                <w:sz w:val="24"/>
                <w:szCs w:val="24"/>
              </w:rPr>
              <w:t xml:space="preserve">МБУ ДО «ДШИ» с. </w:t>
            </w:r>
            <w:proofErr w:type="spellStart"/>
            <w:r w:rsidRPr="009106A2">
              <w:rPr>
                <w:rFonts w:ascii="Times New Roman" w:hAnsi="Times New Roman"/>
                <w:sz w:val="24"/>
                <w:szCs w:val="24"/>
              </w:rPr>
              <w:t>Засосна</w:t>
            </w:r>
            <w:proofErr w:type="spellEnd"/>
            <w:r w:rsidRPr="009106A2">
              <w:rPr>
                <w:rFonts w:ascii="Times New Roman" w:hAnsi="Times New Roman"/>
                <w:sz w:val="24"/>
                <w:szCs w:val="24"/>
              </w:rPr>
              <w:t xml:space="preserve"> Красногвардейского района</w:t>
            </w:r>
          </w:p>
          <w:p w:rsidR="001539F8" w:rsidRPr="009106A2" w:rsidRDefault="001539F8" w:rsidP="00F309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F309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Майковская</w:t>
            </w:r>
            <w:proofErr w:type="spellEnd"/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F309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1).</w:t>
            </w:r>
            <w:proofErr w:type="spellStart"/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В.Кессельман</w:t>
            </w:r>
            <w:proofErr w:type="spellEnd"/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"Маленький вальс" 2).М.Фогель "Весёлые каникулы"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8" w:rsidRPr="001539F8" w:rsidRDefault="005A69C6" w:rsidP="001539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1539F8" w:rsidRPr="007759F8" w:rsidTr="001539F8">
        <w:trPr>
          <w:trHeight w:val="140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hd w:val="clear" w:color="auto" w:fill="FFFFFF"/>
              <w:snapToGrid w:val="0"/>
              <w:spacing w:after="0"/>
              <w:ind w:left="-108" w:right="-11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F309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Косенко</w:t>
            </w:r>
            <w:proofErr w:type="spellEnd"/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София, 4 г.о.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F309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ДО  «ДШИ» п. </w:t>
            </w:r>
            <w:proofErr w:type="gramStart"/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Пролетарский</w:t>
            </w:r>
            <w:proofErr w:type="gramEnd"/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Ракитянского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F309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Гурина Наталья Николаевна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F309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1). </w:t>
            </w:r>
            <w:proofErr w:type="spellStart"/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Г.Сомари</w:t>
            </w:r>
            <w:proofErr w:type="spellEnd"/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Г.Арагониа</w:t>
            </w:r>
            <w:proofErr w:type="spellEnd"/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«Мелодия»</w:t>
            </w:r>
          </w:p>
          <w:p w:rsidR="001539F8" w:rsidRPr="009106A2" w:rsidRDefault="001539F8" w:rsidP="00F309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2).</w:t>
            </w:r>
            <w:proofErr w:type="spellStart"/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И.Цильхер</w:t>
            </w:r>
            <w:proofErr w:type="spellEnd"/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 гномов» (2,47 мин.)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8" w:rsidRPr="001539F8" w:rsidRDefault="001539F8" w:rsidP="001539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539F8" w:rsidRPr="007759F8" w:rsidTr="001539F8">
        <w:trPr>
          <w:trHeight w:val="140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hd w:val="clear" w:color="auto" w:fill="FFFFFF"/>
              <w:snapToGrid w:val="0"/>
              <w:spacing w:after="0"/>
              <w:ind w:left="-108" w:right="-11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F309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Зотова Маргарита, 3 г.о.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F309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</w:t>
            </w:r>
            <w:proofErr w:type="gramStart"/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"Д</w:t>
            </w:r>
            <w:proofErr w:type="gramEnd"/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МШ № 3"  г. Белгород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F309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 Евгеньевна Ястребова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F309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1). Р. Верещагин "Грустная песенка"</w:t>
            </w:r>
          </w:p>
          <w:p w:rsidR="001539F8" w:rsidRPr="009106A2" w:rsidRDefault="001539F8" w:rsidP="00F309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2). П. </w:t>
            </w:r>
            <w:proofErr w:type="spellStart"/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Цильхер</w:t>
            </w:r>
            <w:proofErr w:type="spellEnd"/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"У гномов" (2:40)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8" w:rsidRPr="001539F8" w:rsidRDefault="001539F8" w:rsidP="001539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539F8" w:rsidRPr="007759F8" w:rsidTr="001539F8">
        <w:trPr>
          <w:trHeight w:val="140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hd w:val="clear" w:color="auto" w:fill="FFFFFF"/>
              <w:snapToGrid w:val="0"/>
              <w:spacing w:after="0"/>
              <w:ind w:left="-108" w:right="-11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F309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Мочалина </w:t>
            </w:r>
            <w:proofErr w:type="spellStart"/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Аделия</w:t>
            </w:r>
            <w:proofErr w:type="spellEnd"/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3 г.о.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F309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</w:t>
            </w:r>
            <w:proofErr w:type="gramStart"/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"Д</w:t>
            </w:r>
            <w:proofErr w:type="gramEnd"/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МШ № 3"  г. Белгород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F309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Наталья Евгеньевна </w:t>
            </w:r>
            <w:proofErr w:type="spellStart"/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Ястребова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F309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1). В. Селиванов "Шуточка" </w:t>
            </w:r>
          </w:p>
          <w:p w:rsidR="001539F8" w:rsidRPr="009106A2" w:rsidRDefault="001539F8" w:rsidP="00F309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2). О. </w:t>
            </w:r>
            <w:proofErr w:type="spellStart"/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Геталова</w:t>
            </w:r>
            <w:proofErr w:type="spellEnd"/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"Колыбельная" (3:18)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8" w:rsidRPr="001539F8" w:rsidRDefault="001539F8" w:rsidP="001539F8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дипломант</w:t>
            </w:r>
          </w:p>
        </w:tc>
      </w:tr>
      <w:tr w:rsidR="001539F8" w:rsidRPr="007759F8" w:rsidTr="001539F8">
        <w:trPr>
          <w:trHeight w:val="140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E3232">
            <w:pPr>
              <w:shd w:val="clear" w:color="auto" w:fill="FFFFFF"/>
              <w:snapToGrid w:val="0"/>
              <w:spacing w:after="0"/>
              <w:ind w:left="-108" w:right="-11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F30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Мисько</w:t>
            </w:r>
            <w:proofErr w:type="spellEnd"/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Даниил,  4 г.о.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F309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ДО "ДШИ" </w:t>
            </w:r>
            <w:proofErr w:type="gramStart"/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Бессоновка</w:t>
            </w:r>
            <w:proofErr w:type="gramEnd"/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Белгородского района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F309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Голик Анна Александровна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F3091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1).В. </w:t>
            </w:r>
            <w:proofErr w:type="spellStart"/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Гиллок</w:t>
            </w:r>
            <w:proofErr w:type="spellEnd"/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"Фиеста"    </w:t>
            </w:r>
          </w:p>
          <w:p w:rsidR="001539F8" w:rsidRPr="009106A2" w:rsidRDefault="001539F8" w:rsidP="00F30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2). Э. Григ "В пещере горного короля" (2 мин. 23 сек)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8" w:rsidRPr="001539F8" w:rsidRDefault="001539F8" w:rsidP="001539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E44EE0" w:rsidRDefault="00E44EE0" w:rsidP="00E44E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2F4129" w:rsidRDefault="002F4129" w:rsidP="00E44E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2F4129" w:rsidRDefault="002F4129" w:rsidP="00E44E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2F4129" w:rsidRDefault="002F4129" w:rsidP="00E44E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15048C" w:rsidRDefault="0015048C" w:rsidP="00E44E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15048C" w:rsidRDefault="0015048C" w:rsidP="00E44E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9106A2" w:rsidRDefault="009106A2" w:rsidP="00E44E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9106A2" w:rsidRDefault="009106A2" w:rsidP="00E44E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9106A2" w:rsidRDefault="009106A2" w:rsidP="00E44E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9106A2" w:rsidRDefault="009106A2" w:rsidP="00E44E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9106A2" w:rsidRDefault="009106A2" w:rsidP="00E44E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9106A2" w:rsidRDefault="009106A2" w:rsidP="00E44E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771718" w:rsidRPr="00CA14AD" w:rsidRDefault="00771718" w:rsidP="00771718">
      <w:pPr>
        <w:jc w:val="center"/>
        <w:rPr>
          <w:sz w:val="32"/>
          <w:szCs w:val="32"/>
        </w:rPr>
      </w:pPr>
      <w:r w:rsidRPr="00CA14AD">
        <w:rPr>
          <w:rFonts w:ascii="Times New Roman" w:hAnsi="Times New Roman"/>
          <w:b/>
          <w:sz w:val="32"/>
          <w:szCs w:val="32"/>
        </w:rPr>
        <w:lastRenderedPageBreak/>
        <w:t>СОЛО</w:t>
      </w:r>
    </w:p>
    <w:p w:rsidR="00E44EE0" w:rsidRPr="006265C1" w:rsidRDefault="00E44EE0" w:rsidP="00E44EE0">
      <w:pPr>
        <w:jc w:val="center"/>
        <w:rPr>
          <w:sz w:val="32"/>
          <w:szCs w:val="32"/>
        </w:rPr>
      </w:pPr>
      <w:r w:rsidRPr="006265C1">
        <w:rPr>
          <w:rFonts w:ascii="Times New Roman" w:hAnsi="Times New Roman"/>
          <w:b/>
          <w:sz w:val="32"/>
          <w:szCs w:val="32"/>
        </w:rPr>
        <w:t xml:space="preserve">3 ГРУППА (музыкальное  отделение) 5-6 </w:t>
      </w:r>
      <w:r>
        <w:rPr>
          <w:rFonts w:ascii="Times New Roman" w:hAnsi="Times New Roman"/>
          <w:b/>
          <w:sz w:val="32"/>
          <w:szCs w:val="32"/>
        </w:rPr>
        <w:t>год обучения</w:t>
      </w:r>
    </w:p>
    <w:tbl>
      <w:tblPr>
        <w:tblW w:w="13182" w:type="dxa"/>
        <w:tblInd w:w="534" w:type="dxa"/>
        <w:tblLayout w:type="fixed"/>
        <w:tblLook w:val="0000"/>
      </w:tblPr>
      <w:tblGrid>
        <w:gridCol w:w="392"/>
        <w:gridCol w:w="1984"/>
        <w:gridCol w:w="2552"/>
        <w:gridCol w:w="2268"/>
        <w:gridCol w:w="3118"/>
        <w:gridCol w:w="2868"/>
      </w:tblGrid>
      <w:tr w:rsidR="001539F8" w:rsidRPr="009106A2" w:rsidTr="001539F8">
        <w:trPr>
          <w:trHeight w:val="140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shd w:val="clear" w:color="auto" w:fill="FFFFFF"/>
              <w:spacing w:after="0"/>
              <w:ind w:left="-108" w:right="-111"/>
              <w:rPr>
                <w:rFonts w:ascii="Times New Roman" w:hAnsi="Times New Roman"/>
                <w:sz w:val="24"/>
                <w:szCs w:val="24"/>
              </w:rPr>
            </w:pPr>
            <w:r w:rsidRPr="009106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1539F8" w:rsidRPr="009106A2" w:rsidRDefault="001539F8" w:rsidP="000E3232">
            <w:pPr>
              <w:spacing w:after="0"/>
              <w:ind w:left="-108" w:right="-111"/>
              <w:rPr>
                <w:rFonts w:ascii="Times New Roman" w:hAnsi="Times New Roman"/>
                <w:sz w:val="24"/>
                <w:szCs w:val="24"/>
              </w:rPr>
            </w:pPr>
            <w:r w:rsidRPr="009106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shd w:val="clear" w:color="auto" w:fill="FFFFFF"/>
              <w:spacing w:after="0"/>
              <w:ind w:left="-30"/>
              <w:rPr>
                <w:rFonts w:ascii="Times New Roman" w:hAnsi="Times New Roman"/>
                <w:sz w:val="24"/>
                <w:szCs w:val="24"/>
              </w:rPr>
            </w:pPr>
            <w:r w:rsidRPr="009106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9106A2">
              <w:rPr>
                <w:rFonts w:ascii="Times New Roman" w:hAnsi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shd w:val="clear" w:color="auto" w:fill="FFFFFF"/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106A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школы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shd w:val="clear" w:color="auto" w:fill="FFFFFF"/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106A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ФИО преподавателя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6A2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Программа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85F3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59F8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/место</w:t>
            </w:r>
          </w:p>
        </w:tc>
      </w:tr>
      <w:tr w:rsidR="001539F8" w:rsidRPr="009106A2" w:rsidTr="001539F8">
        <w:trPr>
          <w:trHeight w:val="140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shd w:val="clear" w:color="auto" w:fill="FFFFFF"/>
              <w:snapToGrid w:val="0"/>
              <w:spacing w:after="0"/>
              <w:ind w:left="-108" w:right="-1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Hlk159923751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Левченко Виктория</w:t>
            </w:r>
            <w:bookmarkEnd w:id="0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6 г.о.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«ДШИ № 5» г. Старый Оскол</w:t>
            </w:r>
          </w:p>
          <w:p w:rsidR="001539F8" w:rsidRPr="009106A2" w:rsidRDefault="001539F8" w:rsidP="000E323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_Hlk159923792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Петрова Ирина Николаевна</w:t>
            </w:r>
            <w:bookmarkEnd w:id="1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Лепин</w:t>
            </w:r>
            <w:proofErr w:type="spellEnd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 «Полька»</w:t>
            </w:r>
          </w:p>
          <w:p w:rsidR="001539F8" w:rsidRPr="009106A2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Майкапар</w:t>
            </w:r>
            <w:proofErr w:type="spellEnd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 «Баркарола» (4 мин)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539F8" w:rsidRDefault="001539F8" w:rsidP="001539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539F8" w:rsidRPr="009106A2" w:rsidTr="001539F8">
        <w:trPr>
          <w:trHeight w:val="140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shd w:val="clear" w:color="auto" w:fill="FFFFFF"/>
              <w:snapToGrid w:val="0"/>
              <w:spacing w:after="0"/>
              <w:ind w:left="-108" w:right="-1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1347E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_Hlk159922991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Мальцева Ксения</w:t>
            </w:r>
            <w:bookmarkEnd w:id="2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5 г.о.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1347ED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«ДШИ № 4» г. Старый Оскол</w:t>
            </w:r>
          </w:p>
          <w:p w:rsidR="001539F8" w:rsidRPr="009106A2" w:rsidRDefault="001539F8" w:rsidP="001347E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1347E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_Hlk159923043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Дьякова Елена Николаевна</w:t>
            </w:r>
            <w:bookmarkEnd w:id="3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1347E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А. Хачатурян «Две смешные тетеньки поссорились» </w:t>
            </w:r>
          </w:p>
          <w:p w:rsidR="001539F8" w:rsidRPr="009106A2" w:rsidRDefault="001539F8" w:rsidP="001347E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.В. </w:t>
            </w:r>
            <w:proofErr w:type="spellStart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Коровицын</w:t>
            </w:r>
            <w:proofErr w:type="spellEnd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Экспромт (В манере Шопена) </w:t>
            </w:r>
            <w:proofErr w:type="gramStart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мин.)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539F8" w:rsidRDefault="001539F8" w:rsidP="001539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539F8" w:rsidRPr="009106A2" w:rsidTr="001539F8">
        <w:trPr>
          <w:trHeight w:val="140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shd w:val="clear" w:color="auto" w:fill="FFFFFF"/>
              <w:snapToGrid w:val="0"/>
              <w:spacing w:after="0"/>
              <w:ind w:left="-108" w:right="-1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1347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6A2">
              <w:rPr>
                <w:rFonts w:ascii="Times New Roman" w:hAnsi="Times New Roman"/>
                <w:sz w:val="24"/>
                <w:szCs w:val="24"/>
              </w:rPr>
              <w:t xml:space="preserve">Гончаров </w:t>
            </w:r>
            <w:proofErr w:type="spellStart"/>
            <w:r w:rsidRPr="009106A2">
              <w:rPr>
                <w:rFonts w:ascii="Times New Roman" w:hAnsi="Times New Roman"/>
                <w:sz w:val="24"/>
                <w:szCs w:val="24"/>
              </w:rPr>
              <w:t>Артемий</w:t>
            </w:r>
            <w:proofErr w:type="spellEnd"/>
            <w:r w:rsidRPr="00910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9F8" w:rsidRPr="009106A2" w:rsidRDefault="001539F8" w:rsidP="001347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6A2">
              <w:rPr>
                <w:rFonts w:ascii="Times New Roman" w:hAnsi="Times New Roman"/>
                <w:sz w:val="24"/>
                <w:szCs w:val="24"/>
              </w:rPr>
              <w:t>5г.о.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1347ED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МБУ ДО «ДШИ им. М.Г. </w:t>
            </w:r>
            <w:proofErr w:type="spellStart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1» г. Старый Оскол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1347ED">
            <w:pPr>
              <w:tabs>
                <w:tab w:val="left" w:pos="444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106A2">
              <w:rPr>
                <w:rFonts w:ascii="Times New Roman" w:hAnsi="Times New Roman"/>
                <w:sz w:val="24"/>
                <w:szCs w:val="24"/>
              </w:rPr>
              <w:t>Никишова В.И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1347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6A2">
              <w:rPr>
                <w:rFonts w:ascii="Times New Roman" w:hAnsi="Times New Roman"/>
                <w:sz w:val="24"/>
                <w:szCs w:val="24"/>
              </w:rPr>
              <w:t xml:space="preserve">1)П.И. Чайковский  «Итальянская песенка» </w:t>
            </w:r>
          </w:p>
          <w:p w:rsidR="001539F8" w:rsidRPr="009106A2" w:rsidRDefault="001539F8" w:rsidP="001347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6A2">
              <w:rPr>
                <w:rFonts w:ascii="Times New Roman" w:hAnsi="Times New Roman"/>
                <w:sz w:val="24"/>
                <w:szCs w:val="24"/>
              </w:rPr>
              <w:t>2)Н.</w:t>
            </w:r>
            <w:proofErr w:type="gramStart"/>
            <w:r w:rsidRPr="009106A2">
              <w:rPr>
                <w:rFonts w:ascii="Times New Roman" w:hAnsi="Times New Roman"/>
                <w:sz w:val="24"/>
                <w:szCs w:val="24"/>
              </w:rPr>
              <w:t>Мордасов</w:t>
            </w:r>
            <w:proofErr w:type="gramEnd"/>
            <w:r w:rsidRPr="009106A2">
              <w:rPr>
                <w:rFonts w:ascii="Times New Roman" w:hAnsi="Times New Roman"/>
                <w:sz w:val="24"/>
                <w:szCs w:val="24"/>
              </w:rPr>
              <w:t xml:space="preserve"> «Увереннее»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539F8" w:rsidRDefault="001539F8" w:rsidP="001539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539F8" w:rsidRPr="009106A2" w:rsidTr="001539F8">
        <w:trPr>
          <w:trHeight w:val="140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shd w:val="clear" w:color="auto" w:fill="FFFFFF"/>
              <w:snapToGrid w:val="0"/>
              <w:spacing w:after="0"/>
              <w:ind w:left="-108" w:right="-1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1347E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4" w:name="_Hlk159922586"/>
            <w:proofErr w:type="spellStart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Алябышев</w:t>
            </w:r>
            <w:proofErr w:type="spellEnd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Илья</w:t>
            </w:r>
            <w:bookmarkEnd w:id="4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1347ED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«ДШИ № 5» г. Старый Оскол</w:t>
            </w:r>
          </w:p>
          <w:p w:rsidR="001539F8" w:rsidRPr="009106A2" w:rsidRDefault="001539F8" w:rsidP="001347ED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1347E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5" w:name="_Hlk159922607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Ходакова Наталья Анатольевна</w:t>
            </w:r>
            <w:bookmarkEnd w:id="5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1347E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Т. </w:t>
            </w:r>
            <w:proofErr w:type="spellStart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Сакаева</w:t>
            </w:r>
            <w:proofErr w:type="spellEnd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«Красная шапочка» </w:t>
            </w:r>
          </w:p>
          <w:p w:rsidR="001539F8" w:rsidRPr="009106A2" w:rsidRDefault="001539F8" w:rsidP="001347E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К. Дебюсси «Маленький негритенок» 4 мин.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539F8" w:rsidRDefault="001539F8" w:rsidP="001539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539F8" w:rsidRPr="009106A2" w:rsidTr="001539F8">
        <w:trPr>
          <w:trHeight w:val="140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shd w:val="clear" w:color="auto" w:fill="FFFFFF"/>
              <w:snapToGrid w:val="0"/>
              <w:spacing w:after="0"/>
              <w:ind w:left="-108" w:right="-1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1347ED">
            <w:pPr>
              <w:shd w:val="clear" w:color="auto" w:fill="FFFFFF"/>
              <w:spacing w:after="0"/>
              <w:ind w:left="-30"/>
              <w:rPr>
                <w:rFonts w:ascii="Times New Roman" w:hAnsi="Times New Roman"/>
                <w:sz w:val="24"/>
                <w:szCs w:val="24"/>
              </w:rPr>
            </w:pPr>
            <w:bookmarkStart w:id="6" w:name="_Hlk159924670"/>
            <w:r w:rsidRPr="009106A2">
              <w:rPr>
                <w:rFonts w:ascii="Times New Roman" w:hAnsi="Times New Roman"/>
                <w:sz w:val="24"/>
                <w:szCs w:val="24"/>
              </w:rPr>
              <w:t xml:space="preserve">Иванова Мария </w:t>
            </w:r>
            <w:bookmarkEnd w:id="6"/>
            <w:r w:rsidRPr="009106A2">
              <w:rPr>
                <w:rFonts w:ascii="Times New Roman" w:hAnsi="Times New Roman"/>
                <w:sz w:val="24"/>
                <w:szCs w:val="24"/>
              </w:rPr>
              <w:t>5 г.о.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1347ED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МБУ ДО «ДШИ им. М.Г. </w:t>
            </w:r>
            <w:proofErr w:type="spellStart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1» г. Старый Оскол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1347ED">
            <w:pPr>
              <w:shd w:val="clear" w:color="auto" w:fill="FFFFFF"/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bookmarkStart w:id="7" w:name="_Hlk159924684"/>
            <w:proofErr w:type="spellStart"/>
            <w:r w:rsidRPr="009106A2">
              <w:rPr>
                <w:rFonts w:ascii="Times New Roman" w:hAnsi="Times New Roman"/>
                <w:sz w:val="24"/>
                <w:szCs w:val="24"/>
              </w:rPr>
              <w:t>Солодовникова</w:t>
            </w:r>
            <w:proofErr w:type="spellEnd"/>
            <w:r w:rsidRPr="009106A2">
              <w:rPr>
                <w:rFonts w:ascii="Times New Roman" w:hAnsi="Times New Roman"/>
                <w:sz w:val="24"/>
                <w:szCs w:val="24"/>
              </w:rPr>
              <w:t xml:space="preserve"> Анна Константиновна</w:t>
            </w:r>
            <w:bookmarkEnd w:id="7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1347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6A2">
              <w:rPr>
                <w:rFonts w:ascii="Times New Roman" w:hAnsi="Times New Roman"/>
                <w:sz w:val="24"/>
                <w:szCs w:val="24"/>
              </w:rPr>
              <w:t>1) И.Беркович «На опушке»</w:t>
            </w:r>
          </w:p>
          <w:p w:rsidR="001539F8" w:rsidRPr="009106A2" w:rsidRDefault="001539F8" w:rsidP="001347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6A2">
              <w:rPr>
                <w:rFonts w:ascii="Times New Roman" w:hAnsi="Times New Roman"/>
                <w:sz w:val="24"/>
                <w:szCs w:val="24"/>
              </w:rPr>
              <w:t>2)</w:t>
            </w:r>
            <w:proofErr w:type="spellStart"/>
            <w:r w:rsidRPr="009106A2">
              <w:rPr>
                <w:rFonts w:ascii="Times New Roman" w:hAnsi="Times New Roman"/>
                <w:sz w:val="24"/>
                <w:szCs w:val="24"/>
              </w:rPr>
              <w:t>В.Гиллок</w:t>
            </w:r>
            <w:proofErr w:type="spellEnd"/>
            <w:r w:rsidRPr="009106A2">
              <w:rPr>
                <w:rFonts w:ascii="Times New Roman" w:hAnsi="Times New Roman"/>
                <w:sz w:val="24"/>
                <w:szCs w:val="24"/>
              </w:rPr>
              <w:t xml:space="preserve"> «Колокольчики» 2.35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539F8" w:rsidRDefault="001539F8" w:rsidP="001539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539F8" w:rsidRPr="009106A2" w:rsidTr="001539F8">
        <w:trPr>
          <w:trHeight w:val="140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shd w:val="clear" w:color="auto" w:fill="FFFFFF"/>
              <w:snapToGrid w:val="0"/>
              <w:spacing w:after="0"/>
              <w:ind w:left="-108" w:right="-1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41344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8" w:name="_Hlk159922666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Самарин Михаил</w:t>
            </w:r>
            <w:bookmarkEnd w:id="8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6 г.о.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413441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«ДШИ № 4» г. Старый Оскол</w:t>
            </w:r>
          </w:p>
          <w:p w:rsidR="001539F8" w:rsidRPr="009106A2" w:rsidRDefault="001539F8" w:rsidP="0041344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41344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9" w:name="_Hlk159922710"/>
            <w:proofErr w:type="spellStart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Ширишорина</w:t>
            </w:r>
            <w:proofErr w:type="spellEnd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Иннокентьевна</w:t>
            </w:r>
            <w:bookmarkEnd w:id="9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41344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В. </w:t>
            </w:r>
            <w:proofErr w:type="spellStart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Гиллок</w:t>
            </w:r>
            <w:proofErr w:type="spellEnd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"Фламенко"</w:t>
            </w:r>
          </w:p>
          <w:p w:rsidR="001539F8" w:rsidRPr="009106A2" w:rsidRDefault="001539F8" w:rsidP="0041344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А. Хачатурян "Вечерняя сказка" (2,30 мин)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539F8" w:rsidRDefault="001539F8" w:rsidP="001539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539F8" w:rsidRPr="009106A2" w:rsidTr="001539F8">
        <w:trPr>
          <w:trHeight w:val="140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shd w:val="clear" w:color="auto" w:fill="FFFFFF"/>
              <w:snapToGrid w:val="0"/>
              <w:spacing w:after="0"/>
              <w:ind w:left="-108" w:right="-1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41344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0" w:name="_Hlk159922935"/>
            <w:proofErr w:type="spellStart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Кутепова</w:t>
            </w:r>
            <w:proofErr w:type="spellEnd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  <w:bookmarkEnd w:id="10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6 г. о.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413441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«ДШИ № 3» г. Старый Оскол</w:t>
            </w:r>
          </w:p>
          <w:p w:rsidR="001539F8" w:rsidRPr="009106A2" w:rsidRDefault="001539F8" w:rsidP="0041344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41344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1" w:name="_Hlk159922953"/>
            <w:proofErr w:type="spellStart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Садохина</w:t>
            </w:r>
            <w:proofErr w:type="spellEnd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Георгиевна</w:t>
            </w:r>
            <w:bookmarkEnd w:id="11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41344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М. </w:t>
            </w:r>
            <w:proofErr w:type="spellStart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Жербин</w:t>
            </w:r>
            <w:proofErr w:type="spellEnd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"Белочка"                    2</w:t>
            </w:r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А. </w:t>
            </w:r>
            <w:proofErr w:type="spellStart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Жилинский</w:t>
            </w:r>
            <w:proofErr w:type="spellEnd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"Мелодия" (4 мин.)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539F8" w:rsidRDefault="001539F8" w:rsidP="001539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539F8" w:rsidRPr="009106A2" w:rsidTr="001539F8">
        <w:trPr>
          <w:trHeight w:val="140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shd w:val="clear" w:color="auto" w:fill="FFFFFF"/>
              <w:snapToGrid w:val="0"/>
              <w:spacing w:after="0"/>
              <w:ind w:left="-108" w:right="-1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41344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2" w:name="_Hlk159923084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Дегтярева Евгения </w:t>
            </w:r>
            <w:bookmarkEnd w:id="12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г.о.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413441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«ДШИ № 3» г. Старый Оскол</w:t>
            </w:r>
          </w:p>
          <w:p w:rsidR="001539F8" w:rsidRPr="009106A2" w:rsidRDefault="001539F8" w:rsidP="0041344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41344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3" w:name="_Hlk159923105"/>
            <w:proofErr w:type="spellStart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Елина</w:t>
            </w:r>
            <w:proofErr w:type="spellEnd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Ивановна</w:t>
            </w:r>
            <w:bookmarkEnd w:id="13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41344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.Ф. Мендельсон « Песня венецианского гондольера» 2</w:t>
            </w:r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В. </w:t>
            </w:r>
            <w:proofErr w:type="gramStart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Гаврилин</w:t>
            </w:r>
            <w:proofErr w:type="gramEnd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«Полька»(4,30 мин)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539F8" w:rsidRDefault="001539F8" w:rsidP="001539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539F8" w:rsidRPr="009106A2" w:rsidTr="001539F8">
        <w:trPr>
          <w:trHeight w:val="140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shd w:val="clear" w:color="auto" w:fill="FFFFFF"/>
              <w:snapToGrid w:val="0"/>
              <w:spacing w:after="0"/>
              <w:ind w:left="-108" w:right="-1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4134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4" w:name="_Hlk159924553"/>
            <w:proofErr w:type="spellStart"/>
            <w:r w:rsidRPr="009106A2">
              <w:rPr>
                <w:rFonts w:ascii="Times New Roman" w:hAnsi="Times New Roman"/>
                <w:sz w:val="24"/>
                <w:szCs w:val="24"/>
              </w:rPr>
              <w:t>Хорохордина</w:t>
            </w:r>
            <w:proofErr w:type="spellEnd"/>
            <w:r w:rsidRPr="009106A2"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</w:p>
          <w:bookmarkEnd w:id="14"/>
          <w:p w:rsidR="001539F8" w:rsidRPr="009106A2" w:rsidRDefault="001539F8" w:rsidP="004134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6A2">
              <w:rPr>
                <w:rFonts w:ascii="Times New Roman" w:hAnsi="Times New Roman"/>
                <w:sz w:val="24"/>
                <w:szCs w:val="24"/>
              </w:rPr>
              <w:t>6 г.о.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413441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МБУ ДО «ДШИ им. М.Г. </w:t>
            </w:r>
            <w:proofErr w:type="spellStart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1» г. Старый Оскол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413441">
            <w:pPr>
              <w:tabs>
                <w:tab w:val="left" w:pos="444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bookmarkStart w:id="15" w:name="_Hlk159924568"/>
            <w:proofErr w:type="spellStart"/>
            <w:r w:rsidRPr="009106A2">
              <w:rPr>
                <w:rFonts w:ascii="Times New Roman" w:hAnsi="Times New Roman"/>
                <w:sz w:val="24"/>
                <w:szCs w:val="24"/>
              </w:rPr>
              <w:t>Семусева</w:t>
            </w:r>
            <w:proofErr w:type="spellEnd"/>
            <w:r w:rsidRPr="009106A2">
              <w:rPr>
                <w:rFonts w:ascii="Times New Roman" w:hAnsi="Times New Roman"/>
                <w:sz w:val="24"/>
                <w:szCs w:val="24"/>
              </w:rPr>
              <w:t xml:space="preserve"> Ирина Валентиновна</w:t>
            </w:r>
            <w:bookmarkEnd w:id="15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4134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6A2">
              <w:rPr>
                <w:rFonts w:ascii="Times New Roman" w:hAnsi="Times New Roman"/>
                <w:sz w:val="24"/>
                <w:szCs w:val="24"/>
              </w:rPr>
              <w:t xml:space="preserve"> 1)Я.Сибелиус Сувенир соч.99 №3 </w:t>
            </w:r>
          </w:p>
          <w:p w:rsidR="001539F8" w:rsidRPr="009106A2" w:rsidRDefault="001539F8" w:rsidP="004134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6A2">
              <w:rPr>
                <w:rFonts w:ascii="Times New Roman" w:hAnsi="Times New Roman"/>
                <w:sz w:val="24"/>
                <w:szCs w:val="24"/>
              </w:rPr>
              <w:t xml:space="preserve">2)Т.Николаева Полька ми минор </w:t>
            </w:r>
          </w:p>
          <w:p w:rsidR="001539F8" w:rsidRPr="009106A2" w:rsidRDefault="001539F8" w:rsidP="004134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6A2">
              <w:rPr>
                <w:rFonts w:ascii="Times New Roman" w:hAnsi="Times New Roman"/>
                <w:sz w:val="24"/>
                <w:szCs w:val="24"/>
              </w:rPr>
              <w:t>2.20 -мин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539F8" w:rsidRDefault="001539F8" w:rsidP="001539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539F8" w:rsidRPr="009106A2" w:rsidTr="001539F8">
        <w:trPr>
          <w:trHeight w:val="140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shd w:val="clear" w:color="auto" w:fill="FFFFFF"/>
              <w:snapToGrid w:val="0"/>
              <w:spacing w:after="0"/>
              <w:ind w:left="-108" w:right="-1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41344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6" w:name="_Hlk159923131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Глушкова </w:t>
            </w:r>
            <w:proofErr w:type="spellStart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Эвелина</w:t>
            </w:r>
            <w:proofErr w:type="spellEnd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End w:id="16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г.о.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413441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«ДШИ № 3» г. Старый Оскол</w:t>
            </w:r>
          </w:p>
          <w:p w:rsidR="001539F8" w:rsidRPr="009106A2" w:rsidRDefault="001539F8" w:rsidP="0041344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41344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Елина</w:t>
            </w:r>
            <w:proofErr w:type="spellEnd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Ивановна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41344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П.Чайковский «Колыбельная песнь в бурю» </w:t>
            </w:r>
          </w:p>
          <w:p w:rsidR="001539F8" w:rsidRPr="009106A2" w:rsidRDefault="001539F8" w:rsidP="0041344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Н.Раков «Бабочки» (4 мин)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539F8" w:rsidRDefault="001539F8" w:rsidP="001539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Гран</w:t>
            </w:r>
            <w:proofErr w:type="gramStart"/>
            <w:r w:rsidRPr="001539F8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proofErr w:type="gramEnd"/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ри</w:t>
            </w:r>
          </w:p>
        </w:tc>
      </w:tr>
      <w:tr w:rsidR="001539F8" w:rsidRPr="009106A2" w:rsidTr="001539F8">
        <w:trPr>
          <w:trHeight w:val="140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shd w:val="clear" w:color="auto" w:fill="FFFFFF"/>
              <w:snapToGrid w:val="0"/>
              <w:spacing w:after="0"/>
              <w:ind w:left="-108" w:right="-1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41344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7" w:name="_Hlk159923278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Долматова </w:t>
            </w:r>
            <w:proofErr w:type="spellStart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End w:id="17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г.о.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41344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МБОД</w:t>
            </w:r>
            <w:proofErr w:type="gramStart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ДШИ" г. Алексеевки Алексеевского 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41344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8" w:name="_Hlk159923300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Божко Татьяна Васильевна</w:t>
            </w:r>
            <w:bookmarkEnd w:id="18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41344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1)С. </w:t>
            </w:r>
            <w:proofErr w:type="spellStart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Джоплин</w:t>
            </w:r>
            <w:proofErr w:type="spellEnd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"Артист эстрады" (1,16 мин.) 2)</w:t>
            </w:r>
            <w:proofErr w:type="spellStart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Г.Сасько</w:t>
            </w:r>
            <w:proofErr w:type="spellEnd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"Блюз" (2,03 мин.)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539F8" w:rsidRDefault="001539F8" w:rsidP="001539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539F8" w:rsidRPr="009106A2" w:rsidTr="001539F8">
        <w:trPr>
          <w:trHeight w:val="140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shd w:val="clear" w:color="auto" w:fill="FFFFFF"/>
              <w:snapToGrid w:val="0"/>
              <w:spacing w:after="0"/>
              <w:ind w:left="-108" w:right="-1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41344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9" w:name="_Hlk159923855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Колесник </w:t>
            </w:r>
            <w:proofErr w:type="spellStart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Ульяна</w:t>
            </w:r>
            <w:bookmarkEnd w:id="19"/>
            <w:proofErr w:type="spellEnd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6 г.о.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413441">
            <w:pPr>
              <w:suppressAutoHyphens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106A2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</w:rPr>
              <w:t>МБУ ДО «ДМШ № 2»  г. Белгорода</w:t>
            </w:r>
          </w:p>
          <w:p w:rsidR="001539F8" w:rsidRPr="009106A2" w:rsidRDefault="001539F8" w:rsidP="0041344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41344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0" w:name="_Hlk159923880"/>
            <w:proofErr w:type="spellStart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Дуденко</w:t>
            </w:r>
            <w:proofErr w:type="spellEnd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Юлия Геннадьевна</w:t>
            </w:r>
            <w:bookmarkEnd w:id="20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41344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Г. Свиридов "Грустная песня"</w:t>
            </w:r>
          </w:p>
          <w:p w:rsidR="001539F8" w:rsidRPr="009106A2" w:rsidRDefault="001539F8" w:rsidP="0041344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Т. </w:t>
            </w:r>
            <w:proofErr w:type="spellStart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Умански</w:t>
            </w:r>
            <w:proofErr w:type="spellEnd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"В бушующем море", (4 мин. 20 сек.)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539F8" w:rsidRDefault="001539F8" w:rsidP="001539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539F8" w:rsidRPr="009106A2" w:rsidTr="001539F8">
        <w:trPr>
          <w:trHeight w:val="140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shd w:val="clear" w:color="auto" w:fill="FFFFFF"/>
              <w:snapToGrid w:val="0"/>
              <w:spacing w:after="0"/>
              <w:ind w:left="-108" w:right="-1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41344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1" w:name="_Hlk159922859"/>
            <w:proofErr w:type="spellStart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Дудникова</w:t>
            </w:r>
            <w:proofErr w:type="spellEnd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  <w:bookmarkEnd w:id="21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5 г. 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41344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 «ДШИ» п</w:t>
            </w:r>
            <w:proofErr w:type="gramStart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ернянка </w:t>
            </w:r>
            <w:proofErr w:type="spellStart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Чернянского</w:t>
            </w:r>
            <w:proofErr w:type="spellEnd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41344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2" w:name="_Hlk159922877"/>
            <w:proofErr w:type="spellStart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Очкась</w:t>
            </w:r>
            <w:proofErr w:type="spellEnd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Юрьевна</w:t>
            </w:r>
            <w:bookmarkEnd w:id="22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41344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.Н. </w:t>
            </w:r>
            <w:proofErr w:type="spellStart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Шейко</w:t>
            </w:r>
            <w:proofErr w:type="spellEnd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«Прелюдия» </w:t>
            </w:r>
            <w:proofErr w:type="spellStart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e-moll</w:t>
            </w:r>
            <w:proofErr w:type="spellEnd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539F8" w:rsidRPr="009106A2" w:rsidRDefault="001539F8" w:rsidP="0041344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2).А. </w:t>
            </w:r>
            <w:proofErr w:type="spellStart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Лепин</w:t>
            </w:r>
            <w:proofErr w:type="spellEnd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«Полька» из цикла фортепианных пьес «Буратино» (2.50 мин.)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539F8" w:rsidRDefault="001539F8" w:rsidP="001539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539F8" w:rsidRPr="009106A2" w:rsidTr="001539F8">
        <w:trPr>
          <w:trHeight w:val="140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shd w:val="clear" w:color="auto" w:fill="FFFFFF"/>
              <w:snapToGrid w:val="0"/>
              <w:spacing w:after="0"/>
              <w:ind w:left="-108" w:right="-1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41344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3" w:name="_Hlk159923169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Лесина </w:t>
            </w:r>
            <w:proofErr w:type="spellStart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Анжелика</w:t>
            </w:r>
            <w:bookmarkEnd w:id="23"/>
            <w:proofErr w:type="spellEnd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5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41344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 "ДМШ  №2" г. Белгород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41344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4" w:name="_Hlk159923186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Ткачева Анна Николаевна</w:t>
            </w:r>
            <w:bookmarkEnd w:id="24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41344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1)И. Шишов "Вальс" (2,5 мин.)</w:t>
            </w:r>
          </w:p>
          <w:p w:rsidR="001539F8" w:rsidRPr="009106A2" w:rsidRDefault="001539F8" w:rsidP="0041344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2)К. </w:t>
            </w:r>
            <w:proofErr w:type="spellStart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Гурлит</w:t>
            </w:r>
            <w:proofErr w:type="spellEnd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"Утренний привет" (1 мин.)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539F8" w:rsidRDefault="001539F8" w:rsidP="001539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539F8" w:rsidRPr="009106A2" w:rsidTr="001539F8">
        <w:trPr>
          <w:trHeight w:val="140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shd w:val="clear" w:color="auto" w:fill="FFFFFF"/>
              <w:snapToGrid w:val="0"/>
              <w:spacing w:after="0"/>
              <w:ind w:left="-108" w:right="-1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41344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5" w:name="_Hlk159923648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Косова Дарья</w:t>
            </w:r>
            <w:bookmarkEnd w:id="25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5 г.о.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413441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ДО   «ДШИ им. Н. И. Платонова»  </w:t>
            </w:r>
            <w:proofErr w:type="gramStart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Новый Оскол </w:t>
            </w:r>
            <w:proofErr w:type="spellStart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Новооскольского</w:t>
            </w:r>
            <w:proofErr w:type="spellEnd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1539F8" w:rsidRPr="009106A2" w:rsidRDefault="001539F8" w:rsidP="0041344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41344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6" w:name="_Hlk159923714"/>
            <w:proofErr w:type="gramStart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Рябых</w:t>
            </w:r>
            <w:proofErr w:type="gramEnd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Витальевна</w:t>
            </w:r>
            <w:bookmarkEnd w:id="26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41344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А. Гречанинов "Необычное происшествие" 2</w:t>
            </w:r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В.А. Моцарт "Весенняя песня"  2.53 мин.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539F8" w:rsidRDefault="001539F8" w:rsidP="001539F8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дипломант</w:t>
            </w:r>
          </w:p>
        </w:tc>
      </w:tr>
    </w:tbl>
    <w:p w:rsidR="00213CD3" w:rsidRDefault="00213CD3" w:rsidP="00E44E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F83802" w:rsidRDefault="00F83802" w:rsidP="00E44E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F83802" w:rsidRDefault="00F83802" w:rsidP="00E44E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F83802" w:rsidRDefault="00F83802" w:rsidP="00E44E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F83802" w:rsidRDefault="00F83802" w:rsidP="00E44E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F83802" w:rsidRDefault="00F83802" w:rsidP="00E44E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71743F" w:rsidRDefault="0071743F" w:rsidP="00E44E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213CD3" w:rsidRDefault="00213CD3" w:rsidP="00E44E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213CD3" w:rsidRDefault="00213CD3" w:rsidP="00E44E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771718" w:rsidRPr="00CA14AD" w:rsidRDefault="00771718" w:rsidP="00771718">
      <w:pPr>
        <w:spacing w:after="0"/>
        <w:jc w:val="center"/>
        <w:rPr>
          <w:sz w:val="32"/>
          <w:szCs w:val="32"/>
        </w:rPr>
      </w:pPr>
      <w:r w:rsidRPr="00CA14AD">
        <w:rPr>
          <w:rFonts w:ascii="Times New Roman" w:hAnsi="Times New Roman"/>
          <w:b/>
          <w:sz w:val="32"/>
          <w:szCs w:val="32"/>
        </w:rPr>
        <w:lastRenderedPageBreak/>
        <w:t>СОЛО</w:t>
      </w:r>
    </w:p>
    <w:p w:rsidR="00E44EE0" w:rsidRPr="000325D9" w:rsidRDefault="00E44EE0" w:rsidP="007717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325D9">
        <w:rPr>
          <w:rFonts w:ascii="Times New Roman" w:hAnsi="Times New Roman"/>
          <w:b/>
          <w:sz w:val="32"/>
          <w:szCs w:val="32"/>
        </w:rPr>
        <w:t xml:space="preserve">4 ГРУППА (музыкальное отделение) 7-8 </w:t>
      </w:r>
      <w:r>
        <w:rPr>
          <w:rFonts w:ascii="Times New Roman" w:hAnsi="Times New Roman"/>
          <w:b/>
          <w:sz w:val="32"/>
          <w:szCs w:val="32"/>
        </w:rPr>
        <w:t>год обучения</w:t>
      </w:r>
    </w:p>
    <w:tbl>
      <w:tblPr>
        <w:tblW w:w="13041" w:type="dxa"/>
        <w:tblInd w:w="534" w:type="dxa"/>
        <w:tblLayout w:type="fixed"/>
        <w:tblLook w:val="0000"/>
      </w:tblPr>
      <w:tblGrid>
        <w:gridCol w:w="392"/>
        <w:gridCol w:w="1984"/>
        <w:gridCol w:w="2835"/>
        <w:gridCol w:w="2268"/>
        <w:gridCol w:w="2835"/>
        <w:gridCol w:w="2727"/>
      </w:tblGrid>
      <w:tr w:rsidR="001539F8" w:rsidRPr="009106A2" w:rsidTr="001539F8">
        <w:trPr>
          <w:trHeight w:val="140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shd w:val="clear" w:color="auto" w:fill="FFFFFF"/>
              <w:spacing w:after="0"/>
              <w:ind w:left="-108" w:right="-111"/>
              <w:rPr>
                <w:rFonts w:ascii="Times New Roman" w:hAnsi="Times New Roman"/>
                <w:sz w:val="24"/>
                <w:szCs w:val="24"/>
              </w:rPr>
            </w:pPr>
            <w:r w:rsidRPr="009106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1539F8" w:rsidRPr="009106A2" w:rsidRDefault="001539F8" w:rsidP="000E3232">
            <w:pPr>
              <w:spacing w:after="0"/>
              <w:ind w:left="-108" w:right="-111"/>
              <w:rPr>
                <w:rFonts w:ascii="Times New Roman" w:hAnsi="Times New Roman"/>
                <w:sz w:val="24"/>
                <w:szCs w:val="24"/>
              </w:rPr>
            </w:pPr>
            <w:r w:rsidRPr="009106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shd w:val="clear" w:color="auto" w:fill="FFFFFF"/>
              <w:spacing w:after="0"/>
              <w:ind w:left="-30"/>
              <w:rPr>
                <w:rFonts w:ascii="Times New Roman" w:hAnsi="Times New Roman"/>
                <w:sz w:val="24"/>
                <w:szCs w:val="24"/>
              </w:rPr>
            </w:pPr>
            <w:r w:rsidRPr="009106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9106A2">
              <w:rPr>
                <w:rFonts w:ascii="Times New Roman" w:hAnsi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shd w:val="clear" w:color="auto" w:fill="FFFFFF"/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106A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школы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shd w:val="clear" w:color="auto" w:fill="FFFFFF"/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106A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ФИО преподавателя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shd w:val="clear" w:color="auto" w:fill="FFFFFF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106A2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Программа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85F3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59F8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/место</w:t>
            </w:r>
          </w:p>
        </w:tc>
      </w:tr>
      <w:tr w:rsidR="001539F8" w:rsidRPr="009106A2" w:rsidTr="001539F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6A2">
              <w:rPr>
                <w:rFonts w:ascii="Times New Roman" w:hAnsi="Times New Roman"/>
                <w:sz w:val="24"/>
                <w:szCs w:val="24"/>
              </w:rPr>
              <w:t xml:space="preserve">Гребенкина Злата </w:t>
            </w:r>
          </w:p>
          <w:p w:rsidR="001539F8" w:rsidRPr="009106A2" w:rsidRDefault="001539F8" w:rsidP="000E3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6A2">
              <w:rPr>
                <w:rFonts w:ascii="Times New Roman" w:hAnsi="Times New Roman"/>
                <w:sz w:val="24"/>
                <w:szCs w:val="24"/>
              </w:rPr>
              <w:t>7.г.о.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МБУ ДО «ДШИ им. М.Г. </w:t>
            </w:r>
            <w:proofErr w:type="spellStart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1» г. Старый Оскол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tabs>
                <w:tab w:val="left" w:pos="444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06A2">
              <w:rPr>
                <w:rFonts w:ascii="Times New Roman" w:hAnsi="Times New Roman"/>
                <w:sz w:val="24"/>
                <w:szCs w:val="24"/>
              </w:rPr>
              <w:t>Рощупкина</w:t>
            </w:r>
            <w:proofErr w:type="spellEnd"/>
            <w:r w:rsidRPr="009106A2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6A2">
              <w:rPr>
                <w:rFonts w:ascii="Times New Roman" w:hAnsi="Times New Roman"/>
                <w:sz w:val="24"/>
                <w:szCs w:val="24"/>
              </w:rPr>
              <w:t xml:space="preserve">1)А. </w:t>
            </w:r>
            <w:proofErr w:type="spellStart"/>
            <w:r w:rsidRPr="009106A2">
              <w:rPr>
                <w:rFonts w:ascii="Times New Roman" w:hAnsi="Times New Roman"/>
                <w:sz w:val="24"/>
                <w:szCs w:val="24"/>
              </w:rPr>
              <w:t>Уббе</w:t>
            </w:r>
            <w:proofErr w:type="gramStart"/>
            <w:r w:rsidRPr="009106A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9106A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9106A2">
              <w:rPr>
                <w:rFonts w:ascii="Times New Roman" w:hAnsi="Times New Roman"/>
                <w:sz w:val="24"/>
                <w:szCs w:val="24"/>
              </w:rPr>
              <w:t xml:space="preserve"> Память</w:t>
            </w:r>
          </w:p>
          <w:p w:rsidR="001539F8" w:rsidRPr="009106A2" w:rsidRDefault="001539F8" w:rsidP="000E3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6A2">
              <w:rPr>
                <w:rFonts w:ascii="Times New Roman" w:hAnsi="Times New Roman"/>
                <w:sz w:val="24"/>
                <w:szCs w:val="24"/>
              </w:rPr>
              <w:t xml:space="preserve">2) Д. </w:t>
            </w:r>
            <w:proofErr w:type="spellStart"/>
            <w:r w:rsidRPr="009106A2">
              <w:rPr>
                <w:rFonts w:ascii="Times New Roman" w:hAnsi="Times New Roman"/>
                <w:sz w:val="24"/>
                <w:szCs w:val="24"/>
              </w:rPr>
              <w:t>Зандер</w:t>
            </w:r>
            <w:proofErr w:type="spellEnd"/>
            <w:r w:rsidRPr="009106A2">
              <w:rPr>
                <w:rFonts w:ascii="Times New Roman" w:hAnsi="Times New Roman"/>
                <w:sz w:val="24"/>
                <w:szCs w:val="24"/>
              </w:rPr>
              <w:t xml:space="preserve"> – Весенние грезы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539F8" w:rsidRDefault="001539F8" w:rsidP="001539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539F8" w:rsidRPr="009106A2" w:rsidTr="001539F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Дмитриева Надежда, 7 г.о.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«ДШИ № 3» г. Старый Оскол</w:t>
            </w:r>
          </w:p>
          <w:p w:rsidR="001539F8" w:rsidRPr="009106A2" w:rsidRDefault="001539F8" w:rsidP="000E323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Сапельникова</w:t>
            </w:r>
            <w:proofErr w:type="spellEnd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Васильевна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И. Фишер «Прелюдия и Фуга»</w:t>
            </w:r>
            <w:proofErr w:type="spellStart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a-moll</w:t>
            </w:r>
            <w:proofErr w:type="spellEnd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539F8" w:rsidRPr="009106A2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Ю. Щуровский «Элегический прелюд»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539F8" w:rsidRDefault="001539F8" w:rsidP="001539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539F8" w:rsidRPr="009106A2" w:rsidTr="001539F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Попова Ксения 7 г. о.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«ДШИ № 2» г. Старый Оскол</w:t>
            </w:r>
          </w:p>
          <w:p w:rsidR="001539F8" w:rsidRPr="009106A2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Полозова Светлана Валерьевна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.В. </w:t>
            </w:r>
            <w:proofErr w:type="spellStart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Коровицин</w:t>
            </w:r>
            <w:proofErr w:type="spellEnd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Вальсок</w:t>
            </w:r>
            <w:proofErr w:type="spellEnd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виниловой пластинки" 2мин., </w:t>
            </w:r>
          </w:p>
          <w:p w:rsidR="001539F8" w:rsidRPr="009106A2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.С.Геллер "Тарантелла" 1:50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539F8" w:rsidRDefault="001539F8" w:rsidP="001539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539F8" w:rsidRPr="009106A2" w:rsidTr="001539F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Бунина Вера, 7 г.о.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«ДШИ № 4» г. Старый Оскол</w:t>
            </w:r>
          </w:p>
          <w:p w:rsidR="001539F8" w:rsidRPr="009106A2" w:rsidRDefault="001539F8" w:rsidP="000E323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Ширишорина</w:t>
            </w:r>
            <w:proofErr w:type="spellEnd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Иннокентьевна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В. </w:t>
            </w:r>
            <w:proofErr w:type="spellStart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Коровицын</w:t>
            </w:r>
            <w:proofErr w:type="spellEnd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"Лазурный берег"  </w:t>
            </w:r>
          </w:p>
          <w:p w:rsidR="001539F8" w:rsidRPr="009106A2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Б. </w:t>
            </w:r>
            <w:proofErr w:type="spellStart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Дварионас</w:t>
            </w:r>
            <w:proofErr w:type="spellEnd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"Вариации" (5,40 мин.)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539F8" w:rsidRDefault="001539F8" w:rsidP="001539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539F8" w:rsidRPr="009106A2" w:rsidTr="001539F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27" w:name="_Hlk159924471"/>
            <w:r w:rsidRPr="009106A2">
              <w:rPr>
                <w:rFonts w:ascii="Times New Roman" w:hAnsi="Times New Roman"/>
                <w:sz w:val="24"/>
                <w:szCs w:val="24"/>
              </w:rPr>
              <w:t xml:space="preserve">Соколова Дарья </w:t>
            </w:r>
          </w:p>
          <w:bookmarkEnd w:id="27"/>
          <w:p w:rsidR="001539F8" w:rsidRPr="009106A2" w:rsidRDefault="001539F8" w:rsidP="000E3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6A2">
              <w:rPr>
                <w:rFonts w:ascii="Times New Roman" w:hAnsi="Times New Roman"/>
                <w:sz w:val="24"/>
                <w:szCs w:val="24"/>
              </w:rPr>
              <w:t>7 г.о.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МБУ ДО «ДШИ им. М.Г. </w:t>
            </w:r>
            <w:proofErr w:type="spellStart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1» г. Старый Оскол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tabs>
                <w:tab w:val="left" w:pos="444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bookmarkStart w:id="28" w:name="_Hlk159924543"/>
            <w:r w:rsidRPr="009106A2">
              <w:rPr>
                <w:rFonts w:ascii="Times New Roman" w:hAnsi="Times New Roman"/>
                <w:sz w:val="24"/>
                <w:szCs w:val="24"/>
              </w:rPr>
              <w:t>Никишова В</w:t>
            </w:r>
            <w:r>
              <w:rPr>
                <w:rFonts w:ascii="Times New Roman" w:hAnsi="Times New Roman"/>
                <w:sz w:val="24"/>
                <w:szCs w:val="24"/>
              </w:rPr>
              <w:t>икт</w:t>
            </w:r>
            <w:bookmarkEnd w:id="28"/>
            <w:r>
              <w:rPr>
                <w:rFonts w:ascii="Times New Roman" w:hAnsi="Times New Roman"/>
                <w:sz w:val="24"/>
                <w:szCs w:val="24"/>
              </w:rPr>
              <w:t xml:space="preserve">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Иановна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6A2">
              <w:rPr>
                <w:rFonts w:ascii="Times New Roman" w:hAnsi="Times New Roman"/>
                <w:sz w:val="24"/>
                <w:szCs w:val="24"/>
              </w:rPr>
              <w:t xml:space="preserve">1)М. </w:t>
            </w:r>
            <w:proofErr w:type="spellStart"/>
            <w:r w:rsidRPr="009106A2">
              <w:rPr>
                <w:rFonts w:ascii="Times New Roman" w:hAnsi="Times New Roman"/>
                <w:sz w:val="24"/>
                <w:szCs w:val="24"/>
              </w:rPr>
              <w:t>Легран</w:t>
            </w:r>
            <w:proofErr w:type="spellEnd"/>
            <w:r w:rsidRPr="009106A2">
              <w:rPr>
                <w:rFonts w:ascii="Times New Roman" w:hAnsi="Times New Roman"/>
                <w:sz w:val="24"/>
                <w:szCs w:val="24"/>
              </w:rPr>
              <w:t xml:space="preserve"> – мелодия </w:t>
            </w:r>
            <w:proofErr w:type="gramStart"/>
            <w:r w:rsidRPr="009106A2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910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06A2">
              <w:rPr>
                <w:rFonts w:ascii="Times New Roman" w:hAnsi="Times New Roman"/>
                <w:sz w:val="24"/>
                <w:szCs w:val="24"/>
              </w:rPr>
              <w:t>к\ф</w:t>
            </w:r>
            <w:proofErr w:type="spellEnd"/>
            <w:r w:rsidRPr="00910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06A2">
              <w:rPr>
                <w:rFonts w:ascii="Times New Roman" w:hAnsi="Times New Roman"/>
                <w:sz w:val="24"/>
                <w:szCs w:val="24"/>
              </w:rPr>
              <w:t>Шербургские</w:t>
            </w:r>
            <w:proofErr w:type="spellEnd"/>
            <w:r w:rsidRPr="009106A2">
              <w:rPr>
                <w:rFonts w:ascii="Times New Roman" w:hAnsi="Times New Roman"/>
                <w:sz w:val="24"/>
                <w:szCs w:val="24"/>
              </w:rPr>
              <w:t xml:space="preserve"> зонтики </w:t>
            </w:r>
          </w:p>
          <w:p w:rsidR="001539F8" w:rsidRPr="009106A2" w:rsidRDefault="001539F8" w:rsidP="000E3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6A2">
              <w:rPr>
                <w:rFonts w:ascii="Times New Roman" w:hAnsi="Times New Roman"/>
                <w:sz w:val="24"/>
                <w:szCs w:val="24"/>
              </w:rPr>
              <w:t xml:space="preserve">2)Е. Дога – Вальс </w:t>
            </w:r>
            <w:proofErr w:type="gramStart"/>
            <w:r w:rsidRPr="009106A2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910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06A2">
              <w:rPr>
                <w:rFonts w:ascii="Times New Roman" w:hAnsi="Times New Roman"/>
                <w:sz w:val="24"/>
                <w:szCs w:val="24"/>
              </w:rPr>
              <w:t>к\ф</w:t>
            </w:r>
            <w:proofErr w:type="spellEnd"/>
            <w:r w:rsidRPr="009106A2">
              <w:rPr>
                <w:rFonts w:ascii="Times New Roman" w:hAnsi="Times New Roman"/>
                <w:sz w:val="24"/>
                <w:szCs w:val="24"/>
              </w:rPr>
              <w:t xml:space="preserve"> «Мой ласковый и нежный зверь»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539F8" w:rsidRDefault="001539F8" w:rsidP="001539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539F8" w:rsidRPr="009106A2" w:rsidTr="001539F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Акулова Валерия, 8 г.о.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«ДШИ № 4» г. Старый Оскол</w:t>
            </w:r>
          </w:p>
          <w:p w:rsidR="001539F8" w:rsidRPr="009106A2" w:rsidRDefault="001539F8" w:rsidP="000E323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Гладкова Татьяна Валерьевна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А. </w:t>
            </w:r>
            <w:proofErr w:type="spellStart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Бабаджанян</w:t>
            </w:r>
            <w:proofErr w:type="spellEnd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"Мелодия" </w:t>
            </w:r>
          </w:p>
          <w:p w:rsidR="001539F8" w:rsidRPr="009106A2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Р. Шуман "Фантастический танец" (4.20 мин.)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539F8" w:rsidRDefault="001539F8" w:rsidP="001539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539F8" w:rsidRPr="009106A2" w:rsidTr="001539F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6068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Default="001539F8" w:rsidP="00B72E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Камович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Ангелина</w:t>
            </w:r>
          </w:p>
          <w:p w:rsidR="001539F8" w:rsidRPr="00AE5F6D" w:rsidRDefault="001539F8" w:rsidP="00B72E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г.о.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AE5F6D" w:rsidRDefault="001539F8" w:rsidP="00B72E95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МБУ ДО «ДШИ им. М.Г. </w:t>
            </w:r>
            <w:proofErr w:type="spellStart"/>
            <w:r w:rsidRPr="00AE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AE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1» г. Старый Оскол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AE5F6D" w:rsidRDefault="00E94BEF" w:rsidP="00B72E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Васильева Людмила Ив</w:t>
            </w:r>
            <w:r w:rsidR="00153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D0DF1" w:rsidRDefault="001539F8" w:rsidP="00B72E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  <w:r w:rsidRPr="009D0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Б. </w:t>
            </w:r>
            <w:proofErr w:type="spellStart"/>
            <w:r w:rsidRPr="009D0DF1">
              <w:rPr>
                <w:rFonts w:ascii="Times New Roman" w:hAnsi="Times New Roman"/>
                <w:color w:val="000000"/>
                <w:sz w:val="24"/>
                <w:szCs w:val="24"/>
              </w:rPr>
              <w:t>Жерар</w:t>
            </w:r>
            <w:proofErr w:type="spellEnd"/>
            <w:r w:rsidRPr="009D0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«Мама-первое слово»</w:t>
            </w:r>
          </w:p>
          <w:p w:rsidR="001539F8" w:rsidRPr="009D0DF1" w:rsidRDefault="001539F8" w:rsidP="00B72E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  <w:proofErr w:type="spellStart"/>
            <w:r w:rsidRPr="009D0DF1">
              <w:rPr>
                <w:rFonts w:ascii="Times New Roman" w:hAnsi="Times New Roman"/>
                <w:color w:val="000000"/>
                <w:sz w:val="24"/>
                <w:szCs w:val="24"/>
              </w:rPr>
              <w:t>Б.Кемпферт</w:t>
            </w:r>
            <w:proofErr w:type="spellEnd"/>
            <w:r w:rsidRPr="009D0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«Путники в ночи»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539F8" w:rsidRDefault="001539F8" w:rsidP="001539F8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дипломант</w:t>
            </w:r>
          </w:p>
        </w:tc>
      </w:tr>
      <w:tr w:rsidR="001539F8" w:rsidRPr="009106A2" w:rsidTr="001539F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6068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Гайдина</w:t>
            </w:r>
            <w:proofErr w:type="spellEnd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Ксения 8 г.о.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«ДШИ № 5» г. Старый Оскол</w:t>
            </w:r>
          </w:p>
          <w:p w:rsidR="001539F8" w:rsidRPr="009106A2" w:rsidRDefault="001539F8" w:rsidP="000E323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Иванова Лариса Анатольевна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А. </w:t>
            </w:r>
            <w:proofErr w:type="spellStart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Пирумов</w:t>
            </w:r>
            <w:proofErr w:type="spellEnd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«Восточный марш» </w:t>
            </w:r>
          </w:p>
          <w:p w:rsidR="001539F8" w:rsidRPr="009106A2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А. </w:t>
            </w:r>
            <w:proofErr w:type="spellStart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Билаш</w:t>
            </w:r>
            <w:proofErr w:type="spellEnd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«Размышление» (4мин.)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539F8" w:rsidRDefault="001539F8" w:rsidP="001539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539F8" w:rsidRPr="00E57EFC" w:rsidTr="001539F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Антоненко</w:t>
            </w:r>
            <w:proofErr w:type="spellEnd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Евгения, 7 г.о.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«ДШИ № 4» г. Старый Оскол</w:t>
            </w:r>
          </w:p>
          <w:p w:rsidR="001539F8" w:rsidRPr="009106A2" w:rsidRDefault="001539F8" w:rsidP="000E323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Борисова Людмила Николаевна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9106A2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В. </w:t>
            </w:r>
            <w:proofErr w:type="spellStart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Ребиков</w:t>
            </w:r>
            <w:proofErr w:type="spellEnd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Осенние листья, </w:t>
            </w:r>
          </w:p>
          <w:p w:rsidR="001539F8" w:rsidRPr="009106A2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1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И. </w:t>
            </w:r>
            <w:proofErr w:type="spellStart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Бургмюллер</w:t>
            </w:r>
            <w:proofErr w:type="spellEnd"/>
            <w:r w:rsidRPr="00910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Песня пряхи (4,18 мин.)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539F8" w:rsidRDefault="001539F8" w:rsidP="001539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B94CF2" w:rsidRDefault="00B94CF2" w:rsidP="00E44E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B94CF2" w:rsidRDefault="00B94CF2" w:rsidP="00E44E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B94CF2" w:rsidRDefault="00B94CF2" w:rsidP="00E44E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B94CF2" w:rsidRDefault="00B94CF2" w:rsidP="00E44E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B94CF2" w:rsidRDefault="00B94CF2" w:rsidP="00E44E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B94CF2" w:rsidRDefault="00B94CF2" w:rsidP="00E44E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B94CF2" w:rsidRDefault="00B94CF2" w:rsidP="00E44E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B94CF2" w:rsidRDefault="00B94CF2" w:rsidP="00E44E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9106A2" w:rsidRDefault="009106A2" w:rsidP="00E44E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9106A2" w:rsidRDefault="009106A2" w:rsidP="00E44E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9106A2" w:rsidRDefault="009106A2" w:rsidP="00E44E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771718" w:rsidRPr="00CA14AD" w:rsidRDefault="00771718" w:rsidP="00771718">
      <w:pPr>
        <w:jc w:val="center"/>
        <w:rPr>
          <w:sz w:val="32"/>
          <w:szCs w:val="32"/>
        </w:rPr>
      </w:pPr>
      <w:r w:rsidRPr="00CA14AD">
        <w:rPr>
          <w:rFonts w:ascii="Times New Roman" w:hAnsi="Times New Roman"/>
          <w:b/>
          <w:sz w:val="32"/>
          <w:szCs w:val="32"/>
        </w:rPr>
        <w:lastRenderedPageBreak/>
        <w:t>СОЛО</w:t>
      </w:r>
    </w:p>
    <w:p w:rsidR="00E44EE0" w:rsidRPr="00A22C84" w:rsidRDefault="00E44EE0" w:rsidP="00E44EE0">
      <w:pPr>
        <w:jc w:val="center"/>
        <w:rPr>
          <w:rFonts w:ascii="Times New Roman" w:hAnsi="Times New Roman"/>
          <w:b/>
          <w:sz w:val="32"/>
          <w:szCs w:val="32"/>
        </w:rPr>
      </w:pPr>
      <w:r w:rsidRPr="00A22C84">
        <w:rPr>
          <w:rFonts w:ascii="Times New Roman" w:hAnsi="Times New Roman"/>
          <w:b/>
          <w:sz w:val="32"/>
          <w:szCs w:val="32"/>
        </w:rPr>
        <w:t>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A22C84">
        <w:rPr>
          <w:rFonts w:ascii="Times New Roman" w:hAnsi="Times New Roman"/>
          <w:b/>
          <w:sz w:val="32"/>
          <w:szCs w:val="32"/>
        </w:rPr>
        <w:t xml:space="preserve"> ГРУППА (</w:t>
      </w:r>
      <w:r w:rsidRPr="00A22C84">
        <w:rPr>
          <w:rFonts w:ascii="Times New Roman" w:hAnsi="Times New Roman"/>
          <w:b/>
          <w:sz w:val="40"/>
          <w:szCs w:val="40"/>
        </w:rPr>
        <w:t>хореографическое отделение</w:t>
      </w:r>
      <w:r w:rsidRPr="00A22C84">
        <w:rPr>
          <w:rFonts w:ascii="Times New Roman" w:hAnsi="Times New Roman"/>
          <w:b/>
          <w:sz w:val="32"/>
          <w:szCs w:val="32"/>
        </w:rPr>
        <w:t xml:space="preserve">) 1-2 </w:t>
      </w:r>
      <w:r>
        <w:rPr>
          <w:rFonts w:ascii="Times New Roman" w:hAnsi="Times New Roman"/>
          <w:b/>
          <w:sz w:val="32"/>
          <w:szCs w:val="32"/>
        </w:rPr>
        <w:t>год обучения</w:t>
      </w:r>
    </w:p>
    <w:tbl>
      <w:tblPr>
        <w:tblW w:w="13291" w:type="dxa"/>
        <w:tblInd w:w="534" w:type="dxa"/>
        <w:tblLayout w:type="fixed"/>
        <w:tblLook w:val="0000"/>
      </w:tblPr>
      <w:tblGrid>
        <w:gridCol w:w="392"/>
        <w:gridCol w:w="2268"/>
        <w:gridCol w:w="2694"/>
        <w:gridCol w:w="2125"/>
        <w:gridCol w:w="2835"/>
        <w:gridCol w:w="2977"/>
      </w:tblGrid>
      <w:tr w:rsidR="001539F8" w:rsidRPr="00A77E79" w:rsidTr="001539F8">
        <w:trPr>
          <w:trHeight w:val="140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A77E79" w:rsidRDefault="001539F8" w:rsidP="000E3232">
            <w:pPr>
              <w:shd w:val="clear" w:color="auto" w:fill="FFFFFF"/>
              <w:spacing w:after="0"/>
              <w:ind w:left="-108" w:right="-111"/>
              <w:rPr>
                <w:rFonts w:ascii="Times New Roman" w:hAnsi="Times New Roman"/>
                <w:sz w:val="24"/>
                <w:szCs w:val="24"/>
              </w:rPr>
            </w:pPr>
            <w:r w:rsidRPr="00A7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1539F8" w:rsidRPr="00A77E79" w:rsidRDefault="001539F8" w:rsidP="000E3232">
            <w:pPr>
              <w:spacing w:after="0"/>
              <w:ind w:left="-108" w:right="-111"/>
              <w:rPr>
                <w:rFonts w:ascii="Times New Roman" w:hAnsi="Times New Roman"/>
                <w:sz w:val="24"/>
                <w:szCs w:val="24"/>
              </w:rPr>
            </w:pPr>
            <w:r w:rsidRPr="00A7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A77E79" w:rsidRDefault="001539F8" w:rsidP="000E3232">
            <w:pPr>
              <w:shd w:val="clear" w:color="auto" w:fill="FFFFFF"/>
              <w:spacing w:after="0"/>
              <w:ind w:left="-30"/>
              <w:rPr>
                <w:rFonts w:ascii="Times New Roman" w:hAnsi="Times New Roman"/>
                <w:sz w:val="24"/>
                <w:szCs w:val="24"/>
              </w:rPr>
            </w:pPr>
            <w:r w:rsidRPr="00A77E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77E79">
              <w:rPr>
                <w:rFonts w:ascii="Times New Roman" w:hAnsi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A77E79" w:rsidRDefault="001539F8" w:rsidP="000E3232">
            <w:pPr>
              <w:shd w:val="clear" w:color="auto" w:fill="FFFFFF"/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7E79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школы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A77E79" w:rsidRDefault="001539F8" w:rsidP="000E3232">
            <w:pPr>
              <w:shd w:val="clear" w:color="auto" w:fill="FFFFFF"/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7E79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ФИО преподавателя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A77E79" w:rsidRDefault="001539F8" w:rsidP="000E323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7E79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Программа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8" w:rsidRPr="007759F8" w:rsidRDefault="001539F8" w:rsidP="00085F3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59F8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/место</w:t>
            </w:r>
          </w:p>
        </w:tc>
      </w:tr>
      <w:tr w:rsidR="001539F8" w:rsidRPr="00A77E79" w:rsidTr="001539F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A77E79" w:rsidRDefault="001539F8" w:rsidP="000E323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A77E79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Пяткова София, 1 г.о.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A77E79" w:rsidRDefault="001539F8" w:rsidP="000E3232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7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«ДШИ № 5» г. Старый Оскол</w:t>
            </w:r>
          </w:p>
          <w:p w:rsidR="001539F8" w:rsidRPr="00A77E79" w:rsidRDefault="001539F8" w:rsidP="000E323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A77E79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Зильберберг</w:t>
            </w:r>
            <w:proofErr w:type="spellEnd"/>
            <w:r w:rsidRPr="00A77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A77E79" w:rsidRDefault="001539F8" w:rsidP="000E3232">
            <w:pPr>
              <w:pStyle w:val="ad"/>
              <w:spacing w:before="0" w:after="0"/>
              <w:rPr>
                <w:color w:val="000000"/>
                <w:lang w:eastAsia="ru-RU"/>
              </w:rPr>
            </w:pPr>
            <w:r w:rsidRPr="00A77E79">
              <w:rPr>
                <w:color w:val="000000"/>
                <w:lang w:eastAsia="ru-RU"/>
              </w:rPr>
              <w:t xml:space="preserve">1)Д. </w:t>
            </w:r>
            <w:proofErr w:type="spellStart"/>
            <w:r w:rsidRPr="00A77E79">
              <w:rPr>
                <w:color w:val="000000"/>
                <w:lang w:eastAsia="ru-RU"/>
              </w:rPr>
              <w:t>Штейбельт</w:t>
            </w:r>
            <w:proofErr w:type="spellEnd"/>
            <w:r w:rsidRPr="00A77E79">
              <w:rPr>
                <w:color w:val="000000"/>
                <w:lang w:eastAsia="ru-RU"/>
              </w:rPr>
              <w:t>. «Адажио»</w:t>
            </w:r>
          </w:p>
          <w:p w:rsidR="001539F8" w:rsidRPr="00A77E79" w:rsidRDefault="001539F8" w:rsidP="000E3232">
            <w:pPr>
              <w:pStyle w:val="ad"/>
              <w:spacing w:before="0" w:after="0"/>
              <w:rPr>
                <w:color w:val="000000"/>
                <w:lang w:eastAsia="ru-RU"/>
              </w:rPr>
            </w:pPr>
            <w:r w:rsidRPr="00A77E79">
              <w:rPr>
                <w:color w:val="000000"/>
                <w:lang w:eastAsia="ru-RU"/>
              </w:rPr>
              <w:t xml:space="preserve"> 2)А. </w:t>
            </w:r>
            <w:proofErr w:type="spellStart"/>
            <w:r w:rsidRPr="00A77E79">
              <w:rPr>
                <w:color w:val="000000"/>
                <w:lang w:eastAsia="ru-RU"/>
              </w:rPr>
              <w:t>Жилинский</w:t>
            </w:r>
            <w:proofErr w:type="spellEnd"/>
            <w:r w:rsidRPr="00A77E79">
              <w:rPr>
                <w:color w:val="000000"/>
                <w:lang w:eastAsia="ru-RU"/>
              </w:rPr>
              <w:t xml:space="preserve">. «Веселый пастушок» </w:t>
            </w:r>
          </w:p>
          <w:p w:rsidR="001539F8" w:rsidRPr="00A77E79" w:rsidRDefault="001539F8" w:rsidP="000E3232">
            <w:pPr>
              <w:pStyle w:val="ad"/>
              <w:spacing w:before="0" w:after="0"/>
              <w:rPr>
                <w:color w:val="000000"/>
              </w:rPr>
            </w:pPr>
            <w:r w:rsidRPr="00A77E79">
              <w:rPr>
                <w:color w:val="000000"/>
                <w:lang w:eastAsia="ru-RU"/>
              </w:rPr>
              <w:t>(2 мин.)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8" w:rsidRPr="001539F8" w:rsidRDefault="001539F8" w:rsidP="001539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539F8" w:rsidRPr="00A77E79" w:rsidTr="001539F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A77E79" w:rsidRDefault="001539F8" w:rsidP="000E323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A77E79" w:rsidRDefault="001539F8" w:rsidP="000E323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E79">
              <w:rPr>
                <w:rFonts w:ascii="Times New Roman" w:hAnsi="Times New Roman"/>
                <w:color w:val="000000"/>
                <w:sz w:val="24"/>
                <w:szCs w:val="24"/>
              </w:rPr>
              <w:t>Ляхова Варвара 1 г.о.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A77E79" w:rsidRDefault="001539F8" w:rsidP="000E3232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МБУ ДО «ДШИ им. М.Г. </w:t>
            </w:r>
            <w:proofErr w:type="spellStart"/>
            <w:r w:rsidRPr="00A77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A77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1» г. Старый Оскол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A77E79" w:rsidRDefault="001539F8" w:rsidP="000E3232">
            <w:pPr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E79">
              <w:rPr>
                <w:rFonts w:ascii="Times New Roman" w:hAnsi="Times New Roman"/>
                <w:color w:val="000000"/>
                <w:sz w:val="24"/>
                <w:szCs w:val="24"/>
              </w:rPr>
              <w:t>Дарахвелидзе</w:t>
            </w:r>
            <w:proofErr w:type="spellEnd"/>
            <w:r w:rsidRPr="00A7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Изабелла Георгиевна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A77E79" w:rsidRDefault="001539F8" w:rsidP="000E3232">
            <w:pPr>
              <w:pStyle w:val="ad"/>
              <w:spacing w:before="0" w:after="0"/>
              <w:rPr>
                <w:color w:val="000000"/>
              </w:rPr>
            </w:pPr>
            <w:r w:rsidRPr="00A77E79">
              <w:rPr>
                <w:color w:val="000000"/>
              </w:rPr>
              <w:t>1) Украинская народная песня «Идет дождь»</w:t>
            </w:r>
          </w:p>
          <w:p w:rsidR="001539F8" w:rsidRPr="00A77E79" w:rsidRDefault="001539F8" w:rsidP="000E3232">
            <w:pPr>
              <w:pStyle w:val="ad"/>
              <w:spacing w:before="0" w:after="0"/>
              <w:rPr>
                <w:color w:val="000000"/>
              </w:rPr>
            </w:pPr>
            <w:r w:rsidRPr="00A77E79">
              <w:rPr>
                <w:color w:val="000000"/>
              </w:rPr>
              <w:t>2)</w:t>
            </w:r>
            <w:proofErr w:type="spellStart"/>
            <w:r w:rsidRPr="00A77E79">
              <w:rPr>
                <w:color w:val="000000"/>
              </w:rPr>
              <w:t>К.Лонгшамп-Друшкевич</w:t>
            </w:r>
            <w:proofErr w:type="spellEnd"/>
            <w:r w:rsidRPr="00A77E79">
              <w:rPr>
                <w:color w:val="000000"/>
              </w:rPr>
              <w:t xml:space="preserve"> «Полька»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8" w:rsidRPr="001539F8" w:rsidRDefault="001539F8" w:rsidP="001539F8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дипломант</w:t>
            </w:r>
          </w:p>
        </w:tc>
      </w:tr>
      <w:tr w:rsidR="001539F8" w:rsidRPr="00E57EFC" w:rsidTr="001539F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A77E79" w:rsidRDefault="001539F8" w:rsidP="000E323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A77E79" w:rsidRDefault="001539F8" w:rsidP="000E323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E79">
              <w:rPr>
                <w:rFonts w:ascii="Times New Roman" w:hAnsi="Times New Roman"/>
                <w:color w:val="000000"/>
                <w:sz w:val="24"/>
                <w:szCs w:val="24"/>
              </w:rPr>
              <w:t>Латорцева</w:t>
            </w:r>
            <w:proofErr w:type="spellEnd"/>
            <w:r w:rsidRPr="00A7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Кристина 2 г.о.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A77E79" w:rsidRDefault="001539F8" w:rsidP="000E3232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МБУ ДО «ДШИ им. М.Г. </w:t>
            </w:r>
            <w:proofErr w:type="spellStart"/>
            <w:r w:rsidRPr="00A77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A77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1» г. Старый Оскол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A77E79" w:rsidRDefault="001539F8" w:rsidP="000E3232">
            <w:pPr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E79">
              <w:rPr>
                <w:rFonts w:ascii="Times New Roman" w:hAnsi="Times New Roman"/>
                <w:color w:val="000000"/>
                <w:sz w:val="24"/>
                <w:szCs w:val="24"/>
              </w:rPr>
              <w:t>Дарахвелидзе</w:t>
            </w:r>
            <w:proofErr w:type="spellEnd"/>
            <w:r w:rsidRPr="00A77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Изабелла Георгиевна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A77E79" w:rsidRDefault="001539F8" w:rsidP="000E3232">
            <w:pPr>
              <w:pStyle w:val="ad"/>
              <w:spacing w:before="0" w:after="0"/>
              <w:rPr>
                <w:color w:val="000000"/>
              </w:rPr>
            </w:pPr>
            <w:r w:rsidRPr="00A77E79">
              <w:rPr>
                <w:color w:val="000000"/>
              </w:rPr>
              <w:t>1)А.Александров «Новогодняя полька»</w:t>
            </w:r>
          </w:p>
          <w:p w:rsidR="001539F8" w:rsidRPr="00A77E79" w:rsidRDefault="001539F8" w:rsidP="000E3232">
            <w:pPr>
              <w:pStyle w:val="ad"/>
              <w:spacing w:before="0" w:after="0"/>
              <w:rPr>
                <w:color w:val="000000"/>
              </w:rPr>
            </w:pPr>
            <w:r w:rsidRPr="00A77E79">
              <w:rPr>
                <w:color w:val="000000"/>
              </w:rPr>
              <w:t>2)Ю.Виноградов «Танец медвежат»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8" w:rsidRPr="001539F8" w:rsidRDefault="001539F8" w:rsidP="001539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752455" w:rsidRDefault="00752455" w:rsidP="00E44E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752455" w:rsidRDefault="00752455" w:rsidP="00E44E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752455" w:rsidRDefault="00752455" w:rsidP="00E44E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752455" w:rsidRDefault="00752455" w:rsidP="00E44E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752455" w:rsidRDefault="00752455" w:rsidP="00E44E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752455" w:rsidRDefault="00752455" w:rsidP="00E44E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771718" w:rsidRPr="00CA14AD" w:rsidRDefault="00771718" w:rsidP="00771718">
      <w:pPr>
        <w:jc w:val="center"/>
        <w:rPr>
          <w:sz w:val="32"/>
          <w:szCs w:val="32"/>
        </w:rPr>
      </w:pPr>
      <w:r w:rsidRPr="00CA14AD">
        <w:rPr>
          <w:rFonts w:ascii="Times New Roman" w:hAnsi="Times New Roman"/>
          <w:b/>
          <w:sz w:val="32"/>
          <w:szCs w:val="32"/>
        </w:rPr>
        <w:lastRenderedPageBreak/>
        <w:t>СОЛО</w:t>
      </w:r>
    </w:p>
    <w:p w:rsidR="00E44EE0" w:rsidRPr="008C7F0C" w:rsidRDefault="00E44EE0" w:rsidP="00E44EE0">
      <w:pPr>
        <w:jc w:val="center"/>
        <w:rPr>
          <w:sz w:val="32"/>
          <w:szCs w:val="32"/>
        </w:rPr>
      </w:pPr>
      <w:r w:rsidRPr="008C7F0C">
        <w:rPr>
          <w:rFonts w:ascii="Times New Roman" w:hAnsi="Times New Roman"/>
          <w:b/>
          <w:sz w:val="32"/>
          <w:szCs w:val="32"/>
        </w:rPr>
        <w:t>6 ГРУППА (</w:t>
      </w:r>
      <w:r w:rsidRPr="00A22C84">
        <w:rPr>
          <w:rFonts w:ascii="Times New Roman" w:hAnsi="Times New Roman"/>
          <w:b/>
          <w:sz w:val="40"/>
          <w:szCs w:val="40"/>
        </w:rPr>
        <w:t>хореографическое отделение</w:t>
      </w:r>
      <w:r w:rsidRPr="008C7F0C">
        <w:rPr>
          <w:rFonts w:ascii="Times New Roman" w:hAnsi="Times New Roman"/>
          <w:b/>
          <w:sz w:val="32"/>
          <w:szCs w:val="32"/>
        </w:rPr>
        <w:t>) 3-4</w:t>
      </w:r>
      <w:r>
        <w:rPr>
          <w:rFonts w:ascii="Times New Roman" w:hAnsi="Times New Roman"/>
          <w:b/>
          <w:sz w:val="32"/>
          <w:szCs w:val="32"/>
        </w:rPr>
        <w:t xml:space="preserve"> год обучения</w:t>
      </w:r>
    </w:p>
    <w:tbl>
      <w:tblPr>
        <w:tblW w:w="13149" w:type="dxa"/>
        <w:tblLayout w:type="fixed"/>
        <w:tblLook w:val="0000"/>
      </w:tblPr>
      <w:tblGrid>
        <w:gridCol w:w="392"/>
        <w:gridCol w:w="1984"/>
        <w:gridCol w:w="2552"/>
        <w:gridCol w:w="2268"/>
        <w:gridCol w:w="3118"/>
        <w:gridCol w:w="2835"/>
      </w:tblGrid>
      <w:tr w:rsidR="001539F8" w:rsidRPr="00A77E79" w:rsidTr="001539F8">
        <w:trPr>
          <w:trHeight w:val="140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A77E79" w:rsidRDefault="001539F8" w:rsidP="000E3232">
            <w:pPr>
              <w:shd w:val="clear" w:color="auto" w:fill="FFFFFF"/>
              <w:spacing w:after="0"/>
              <w:ind w:left="-108" w:right="-111"/>
              <w:rPr>
                <w:rFonts w:ascii="Times New Roman" w:hAnsi="Times New Roman"/>
                <w:sz w:val="24"/>
                <w:szCs w:val="24"/>
              </w:rPr>
            </w:pPr>
            <w:r w:rsidRPr="00E57E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57EF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           </w:t>
            </w:r>
            <w:r w:rsidRPr="00A7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1539F8" w:rsidRPr="00A77E79" w:rsidRDefault="001539F8" w:rsidP="000E3232">
            <w:pPr>
              <w:spacing w:after="0"/>
              <w:ind w:left="-108" w:right="-111"/>
              <w:rPr>
                <w:rFonts w:ascii="Times New Roman" w:hAnsi="Times New Roman"/>
                <w:sz w:val="24"/>
                <w:szCs w:val="24"/>
              </w:rPr>
            </w:pPr>
            <w:r w:rsidRPr="00A7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A77E79" w:rsidRDefault="001539F8" w:rsidP="000E3232">
            <w:pPr>
              <w:shd w:val="clear" w:color="auto" w:fill="FFFFFF"/>
              <w:spacing w:after="0"/>
              <w:ind w:left="-30"/>
              <w:rPr>
                <w:rFonts w:ascii="Times New Roman" w:hAnsi="Times New Roman"/>
                <w:sz w:val="24"/>
                <w:szCs w:val="24"/>
              </w:rPr>
            </w:pPr>
            <w:r w:rsidRPr="00A77E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77E79">
              <w:rPr>
                <w:rFonts w:ascii="Times New Roman" w:hAnsi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A77E79" w:rsidRDefault="001539F8" w:rsidP="000E3232">
            <w:pPr>
              <w:shd w:val="clear" w:color="auto" w:fill="FFFFFF"/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7E79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школы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A77E79" w:rsidRDefault="001539F8" w:rsidP="000E3232">
            <w:pPr>
              <w:shd w:val="clear" w:color="auto" w:fill="FFFFFF"/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7E79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ФИО преподавателя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A77E79" w:rsidRDefault="001539F8" w:rsidP="000E323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7E79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Программа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85F3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59F8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/место</w:t>
            </w:r>
          </w:p>
        </w:tc>
      </w:tr>
      <w:tr w:rsidR="001539F8" w:rsidRPr="00A77E79" w:rsidTr="001539F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A77E79" w:rsidRDefault="001539F8" w:rsidP="000E3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A77E79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Волоконская</w:t>
            </w:r>
            <w:proofErr w:type="spellEnd"/>
            <w:r w:rsidRPr="00A77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Александра, 3 г.о.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A77E79" w:rsidRDefault="001539F8" w:rsidP="000E3232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7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«ДШИ № 5» г. Старый Оскол</w:t>
            </w:r>
          </w:p>
          <w:p w:rsidR="001539F8" w:rsidRPr="00A77E79" w:rsidRDefault="001539F8" w:rsidP="000E323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A77E79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Шеванова</w:t>
            </w:r>
            <w:proofErr w:type="spellEnd"/>
            <w:r w:rsidRPr="00A77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A77E79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77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A77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Б.Берлин "Игра в классики" </w:t>
            </w:r>
          </w:p>
          <w:p w:rsidR="001539F8" w:rsidRPr="00A77E79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77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A77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.Н. Торопова "Цветок и бабочки" (2,5 мин)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539F8" w:rsidRDefault="001539F8" w:rsidP="001539F8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539F8" w:rsidRPr="00A77E79" w:rsidTr="001539F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A77E79" w:rsidRDefault="001539F8" w:rsidP="000E3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A77E79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Кауль</w:t>
            </w:r>
            <w:proofErr w:type="spellEnd"/>
            <w:r w:rsidRPr="00A77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Василиса, 3 г.о.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A77E79" w:rsidRDefault="001539F8" w:rsidP="000E3232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7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«ДШИ № 2» г. Старый Оскол</w:t>
            </w:r>
          </w:p>
          <w:p w:rsidR="001539F8" w:rsidRPr="00A77E79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A77E79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Ирина Леонидовна </w:t>
            </w:r>
            <w:proofErr w:type="spellStart"/>
            <w:r w:rsidRPr="00A77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Болгова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A77E79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77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A77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В. </w:t>
            </w:r>
            <w:proofErr w:type="spellStart"/>
            <w:r w:rsidRPr="00A77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Коровицын</w:t>
            </w:r>
            <w:proofErr w:type="spellEnd"/>
            <w:r w:rsidRPr="00A77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"Вальс Золушки"    </w:t>
            </w:r>
          </w:p>
          <w:p w:rsidR="001539F8" w:rsidRPr="00A77E79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77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A77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Д. </w:t>
            </w:r>
            <w:proofErr w:type="spellStart"/>
            <w:r w:rsidRPr="00A77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A77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"Частушка" (1,55 мин.)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539F8" w:rsidRDefault="001539F8" w:rsidP="001539F8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дипломант</w:t>
            </w:r>
          </w:p>
        </w:tc>
      </w:tr>
      <w:tr w:rsidR="001539F8" w:rsidRPr="00A77E79" w:rsidTr="001539F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A77E79" w:rsidRDefault="001539F8" w:rsidP="000E3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A77E79" w:rsidRDefault="001539F8" w:rsidP="000E3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7E79">
              <w:rPr>
                <w:rFonts w:ascii="Times New Roman" w:hAnsi="Times New Roman"/>
                <w:sz w:val="24"/>
                <w:szCs w:val="24"/>
              </w:rPr>
              <w:t xml:space="preserve">Романцева Эвелина </w:t>
            </w:r>
          </w:p>
          <w:p w:rsidR="001539F8" w:rsidRPr="00A77E79" w:rsidRDefault="001539F8" w:rsidP="000E3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7E79">
              <w:rPr>
                <w:rFonts w:ascii="Times New Roman" w:hAnsi="Times New Roman"/>
                <w:sz w:val="24"/>
                <w:szCs w:val="24"/>
              </w:rPr>
              <w:t>3.г.о.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A77E79" w:rsidRDefault="001539F8" w:rsidP="000E3232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МБУ ДО «ДШИ им. М.Г. </w:t>
            </w:r>
            <w:proofErr w:type="spellStart"/>
            <w:r w:rsidRPr="00A77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A77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1» г. Старый Оскол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D332F0" w:rsidRDefault="001539F8" w:rsidP="00F46D75">
            <w:pPr>
              <w:tabs>
                <w:tab w:val="left" w:pos="444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2F0">
              <w:rPr>
                <w:rFonts w:ascii="Times New Roman" w:hAnsi="Times New Roman"/>
                <w:sz w:val="24"/>
                <w:szCs w:val="24"/>
              </w:rPr>
              <w:t>Рощупкина</w:t>
            </w:r>
            <w:proofErr w:type="spellEnd"/>
            <w:r w:rsidRPr="00D332F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алина Ивановна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A77E79" w:rsidRDefault="001539F8" w:rsidP="000E3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7E79">
              <w:rPr>
                <w:rFonts w:ascii="Times New Roman" w:hAnsi="Times New Roman"/>
                <w:sz w:val="24"/>
                <w:szCs w:val="24"/>
              </w:rPr>
              <w:t>1)</w:t>
            </w:r>
            <w:proofErr w:type="spellStart"/>
            <w:r w:rsidRPr="00A77E79">
              <w:rPr>
                <w:rFonts w:ascii="Times New Roman" w:hAnsi="Times New Roman"/>
                <w:sz w:val="24"/>
                <w:szCs w:val="24"/>
              </w:rPr>
              <w:t>В.Шаински</w:t>
            </w:r>
            <w:proofErr w:type="gramStart"/>
            <w:r w:rsidRPr="00A77E79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A77E7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77E79">
              <w:rPr>
                <w:rFonts w:ascii="Times New Roman" w:hAnsi="Times New Roman"/>
                <w:sz w:val="24"/>
                <w:szCs w:val="24"/>
              </w:rPr>
              <w:t xml:space="preserve"> Песенка </w:t>
            </w:r>
            <w:proofErr w:type="spellStart"/>
            <w:r w:rsidRPr="00A77E79">
              <w:rPr>
                <w:rFonts w:ascii="Times New Roman" w:hAnsi="Times New Roman"/>
                <w:sz w:val="24"/>
                <w:szCs w:val="24"/>
              </w:rPr>
              <w:t>Чебурашки</w:t>
            </w:r>
            <w:proofErr w:type="spellEnd"/>
          </w:p>
          <w:p w:rsidR="001539F8" w:rsidRPr="00A77E79" w:rsidRDefault="001539F8" w:rsidP="000E3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7E79">
              <w:rPr>
                <w:rFonts w:ascii="Times New Roman" w:hAnsi="Times New Roman"/>
                <w:sz w:val="24"/>
                <w:szCs w:val="24"/>
              </w:rPr>
              <w:t>2)А. Александров «Новогодняя полька»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539F8" w:rsidRDefault="001539F8" w:rsidP="001539F8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539F8" w:rsidRPr="00A77E79" w:rsidTr="001539F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A77E79" w:rsidRDefault="001539F8" w:rsidP="000E3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A77E79" w:rsidRDefault="001539F8" w:rsidP="000E3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E79">
              <w:rPr>
                <w:rFonts w:ascii="Times New Roman" w:hAnsi="Times New Roman"/>
                <w:sz w:val="24"/>
                <w:szCs w:val="24"/>
              </w:rPr>
              <w:t>Исправникова</w:t>
            </w:r>
            <w:proofErr w:type="spellEnd"/>
            <w:r w:rsidRPr="00A77E79">
              <w:rPr>
                <w:rFonts w:ascii="Times New Roman" w:hAnsi="Times New Roman"/>
                <w:sz w:val="24"/>
                <w:szCs w:val="24"/>
              </w:rPr>
              <w:t xml:space="preserve"> Марьяна </w:t>
            </w:r>
          </w:p>
          <w:p w:rsidR="001539F8" w:rsidRPr="00A77E79" w:rsidRDefault="001539F8" w:rsidP="000E3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7E79">
              <w:rPr>
                <w:rFonts w:ascii="Times New Roman" w:hAnsi="Times New Roman"/>
                <w:sz w:val="24"/>
                <w:szCs w:val="24"/>
              </w:rPr>
              <w:t>3 г.о.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A77E79" w:rsidRDefault="001539F8" w:rsidP="000E3232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МБУ ДО «ДШИ им. М.Г. </w:t>
            </w:r>
            <w:proofErr w:type="spellStart"/>
            <w:r w:rsidRPr="00A77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A77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1» г. Старый Оскол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A77E79" w:rsidRDefault="001539F8" w:rsidP="000E3232">
            <w:pPr>
              <w:tabs>
                <w:tab w:val="left" w:pos="444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E79">
              <w:rPr>
                <w:rFonts w:ascii="Times New Roman" w:hAnsi="Times New Roman"/>
                <w:sz w:val="24"/>
                <w:szCs w:val="24"/>
              </w:rPr>
              <w:t>Семусева</w:t>
            </w:r>
            <w:proofErr w:type="spellEnd"/>
            <w:r w:rsidRPr="00A77E79">
              <w:rPr>
                <w:rFonts w:ascii="Times New Roman" w:hAnsi="Times New Roman"/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A77E79" w:rsidRDefault="001539F8" w:rsidP="000E3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7E79">
              <w:rPr>
                <w:rFonts w:ascii="Times New Roman" w:hAnsi="Times New Roman"/>
                <w:sz w:val="24"/>
                <w:szCs w:val="24"/>
              </w:rPr>
              <w:t>1).</w:t>
            </w:r>
            <w:proofErr w:type="spellStart"/>
            <w:r w:rsidRPr="00A77E79">
              <w:rPr>
                <w:rFonts w:ascii="Times New Roman" w:hAnsi="Times New Roman"/>
                <w:sz w:val="24"/>
                <w:szCs w:val="24"/>
              </w:rPr>
              <w:t>Рыбицкий</w:t>
            </w:r>
            <w:proofErr w:type="spellEnd"/>
            <w:r w:rsidRPr="00A77E79">
              <w:rPr>
                <w:rFonts w:ascii="Times New Roman" w:hAnsi="Times New Roman"/>
                <w:sz w:val="24"/>
                <w:szCs w:val="24"/>
              </w:rPr>
              <w:t xml:space="preserve"> Прогулка</w:t>
            </w:r>
          </w:p>
          <w:p w:rsidR="001539F8" w:rsidRPr="00A77E79" w:rsidRDefault="001539F8" w:rsidP="000E3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7E79">
              <w:rPr>
                <w:rFonts w:ascii="Times New Roman" w:hAnsi="Times New Roman"/>
                <w:sz w:val="24"/>
                <w:szCs w:val="24"/>
              </w:rPr>
              <w:t>2)Ю.Виноградов Танец медвежат</w:t>
            </w:r>
          </w:p>
          <w:p w:rsidR="001539F8" w:rsidRPr="00A77E79" w:rsidRDefault="001539F8" w:rsidP="000E3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7E79">
              <w:rPr>
                <w:rFonts w:ascii="Times New Roman" w:hAnsi="Times New Roman"/>
                <w:sz w:val="24"/>
                <w:szCs w:val="24"/>
              </w:rPr>
              <w:t>3,30 - мин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539F8" w:rsidRDefault="001539F8" w:rsidP="001539F8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539F8" w:rsidRPr="00A77E79" w:rsidTr="001539F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A77E79" w:rsidRDefault="001539F8" w:rsidP="000E3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A77E79" w:rsidRDefault="001539F8" w:rsidP="000E3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7E79">
              <w:rPr>
                <w:rFonts w:ascii="Times New Roman" w:hAnsi="Times New Roman"/>
                <w:sz w:val="24"/>
                <w:szCs w:val="24"/>
              </w:rPr>
              <w:t xml:space="preserve">Петрова Серафима </w:t>
            </w:r>
          </w:p>
          <w:p w:rsidR="001539F8" w:rsidRPr="00A77E79" w:rsidRDefault="001539F8" w:rsidP="000E3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7E79">
              <w:rPr>
                <w:rFonts w:ascii="Times New Roman" w:hAnsi="Times New Roman"/>
                <w:sz w:val="24"/>
                <w:szCs w:val="24"/>
              </w:rPr>
              <w:t>3 г.о.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A77E79" w:rsidRDefault="001539F8" w:rsidP="000E3232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МБУ ДО «ДШИ им. М.Г. </w:t>
            </w:r>
            <w:proofErr w:type="spellStart"/>
            <w:r w:rsidRPr="00A77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A77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1» г. Старый Оскол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A77E79" w:rsidRDefault="001539F8" w:rsidP="000E3232">
            <w:pPr>
              <w:tabs>
                <w:tab w:val="left" w:pos="444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E79">
              <w:rPr>
                <w:rFonts w:ascii="Times New Roman" w:hAnsi="Times New Roman"/>
                <w:sz w:val="24"/>
                <w:szCs w:val="24"/>
              </w:rPr>
              <w:t>Семусева</w:t>
            </w:r>
            <w:proofErr w:type="spellEnd"/>
            <w:r w:rsidRPr="00A77E79">
              <w:rPr>
                <w:rFonts w:ascii="Times New Roman" w:hAnsi="Times New Roman"/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A77E79" w:rsidRDefault="001539F8" w:rsidP="000E3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7E79">
              <w:rPr>
                <w:rFonts w:ascii="Times New Roman" w:hAnsi="Times New Roman"/>
                <w:sz w:val="24"/>
                <w:szCs w:val="24"/>
              </w:rPr>
              <w:t>1)Р.Шума</w:t>
            </w:r>
            <w:proofErr w:type="gramStart"/>
            <w:r w:rsidRPr="00A77E79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A77E79">
              <w:rPr>
                <w:rFonts w:ascii="Times New Roman" w:hAnsi="Times New Roman"/>
                <w:sz w:val="24"/>
                <w:szCs w:val="24"/>
              </w:rPr>
              <w:t xml:space="preserve"> Первая утрата </w:t>
            </w:r>
          </w:p>
          <w:p w:rsidR="001539F8" w:rsidRPr="00A77E79" w:rsidRDefault="001539F8" w:rsidP="000E3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7E79">
              <w:rPr>
                <w:rFonts w:ascii="Times New Roman" w:hAnsi="Times New Roman"/>
                <w:sz w:val="24"/>
                <w:szCs w:val="24"/>
              </w:rPr>
              <w:t xml:space="preserve">2)П. </w:t>
            </w:r>
            <w:proofErr w:type="spellStart"/>
            <w:r w:rsidRPr="00A77E79">
              <w:rPr>
                <w:rFonts w:ascii="Times New Roman" w:hAnsi="Times New Roman"/>
                <w:sz w:val="24"/>
                <w:szCs w:val="24"/>
              </w:rPr>
              <w:t>Цильхе</w:t>
            </w:r>
            <w:proofErr w:type="gramStart"/>
            <w:r w:rsidRPr="00A77E7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A77E7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77E79">
              <w:rPr>
                <w:rFonts w:ascii="Times New Roman" w:hAnsi="Times New Roman"/>
                <w:sz w:val="24"/>
                <w:szCs w:val="24"/>
              </w:rPr>
              <w:t xml:space="preserve"> У гномов</w:t>
            </w:r>
          </w:p>
          <w:p w:rsidR="001539F8" w:rsidRPr="00A77E79" w:rsidRDefault="001539F8" w:rsidP="000E3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7E79">
              <w:rPr>
                <w:rFonts w:ascii="Times New Roman" w:hAnsi="Times New Roman"/>
                <w:sz w:val="24"/>
                <w:szCs w:val="24"/>
              </w:rPr>
              <w:t>4 - мин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539F8" w:rsidRDefault="001539F8" w:rsidP="001539F8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539F8" w:rsidRPr="00E57EFC" w:rsidTr="001539F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A77E79" w:rsidRDefault="001539F8" w:rsidP="000E3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A77E79" w:rsidRDefault="001539F8" w:rsidP="000E3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7E79">
              <w:rPr>
                <w:rFonts w:ascii="Times New Roman" w:hAnsi="Times New Roman"/>
                <w:sz w:val="24"/>
                <w:szCs w:val="24"/>
              </w:rPr>
              <w:t>Чепелева Арина</w:t>
            </w:r>
          </w:p>
          <w:p w:rsidR="001539F8" w:rsidRPr="00A77E79" w:rsidRDefault="001539F8" w:rsidP="000E3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7E79">
              <w:rPr>
                <w:rFonts w:ascii="Times New Roman" w:hAnsi="Times New Roman"/>
                <w:sz w:val="24"/>
                <w:szCs w:val="24"/>
              </w:rPr>
              <w:t>3г.о.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A77E79" w:rsidRDefault="001539F8" w:rsidP="000E3232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МБУ ДО «ДШИ им. М.Г. </w:t>
            </w:r>
            <w:proofErr w:type="spellStart"/>
            <w:r w:rsidRPr="00A77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Эрденко</w:t>
            </w:r>
            <w:proofErr w:type="spellEnd"/>
            <w:r w:rsidRPr="00A77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1» г. Старый Оскол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A77E79" w:rsidRDefault="001539F8" w:rsidP="000E3232">
            <w:pPr>
              <w:tabs>
                <w:tab w:val="left" w:pos="444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77E79">
              <w:rPr>
                <w:rFonts w:ascii="Times New Roman" w:hAnsi="Times New Roman"/>
                <w:sz w:val="24"/>
                <w:szCs w:val="24"/>
              </w:rPr>
              <w:t>Никишова В.И.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A77E79" w:rsidRDefault="001539F8" w:rsidP="000E3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7E79">
              <w:rPr>
                <w:rFonts w:ascii="Times New Roman" w:hAnsi="Times New Roman"/>
                <w:sz w:val="24"/>
                <w:szCs w:val="24"/>
              </w:rPr>
              <w:t>1)В. Моцарт – Колыбельная</w:t>
            </w:r>
          </w:p>
          <w:p w:rsidR="001539F8" w:rsidRPr="00A77E79" w:rsidRDefault="001539F8" w:rsidP="000E3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7E79">
              <w:rPr>
                <w:rFonts w:ascii="Times New Roman" w:hAnsi="Times New Roman"/>
                <w:sz w:val="24"/>
                <w:szCs w:val="24"/>
              </w:rPr>
              <w:t>2)</w:t>
            </w:r>
            <w:proofErr w:type="spellStart"/>
            <w:r w:rsidRPr="00A77E79">
              <w:rPr>
                <w:rFonts w:ascii="Times New Roman" w:hAnsi="Times New Roman"/>
                <w:sz w:val="24"/>
                <w:szCs w:val="24"/>
              </w:rPr>
              <w:t>Х.Родригес</w:t>
            </w:r>
            <w:proofErr w:type="spellEnd"/>
            <w:r w:rsidRPr="00A77E7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A77E79">
              <w:rPr>
                <w:rFonts w:ascii="Times New Roman" w:hAnsi="Times New Roman"/>
                <w:sz w:val="24"/>
                <w:szCs w:val="24"/>
              </w:rPr>
              <w:t>Кумпарсита</w:t>
            </w:r>
            <w:proofErr w:type="spellEnd"/>
          </w:p>
          <w:p w:rsidR="001539F8" w:rsidRPr="00A77E79" w:rsidRDefault="001539F8" w:rsidP="000E3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539F8" w:rsidRDefault="001539F8" w:rsidP="001539F8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245820" w:rsidRDefault="00245820" w:rsidP="00E44E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1718" w:rsidRPr="00CA14AD" w:rsidRDefault="00771718" w:rsidP="00771718">
      <w:pPr>
        <w:jc w:val="center"/>
        <w:rPr>
          <w:sz w:val="32"/>
          <w:szCs w:val="32"/>
        </w:rPr>
      </w:pPr>
      <w:r w:rsidRPr="00CA14AD">
        <w:rPr>
          <w:rFonts w:ascii="Times New Roman" w:hAnsi="Times New Roman"/>
          <w:b/>
          <w:sz w:val="32"/>
          <w:szCs w:val="32"/>
        </w:rPr>
        <w:lastRenderedPageBreak/>
        <w:t>СОЛО</w:t>
      </w:r>
    </w:p>
    <w:p w:rsidR="00E44EE0" w:rsidRPr="00E44EE0" w:rsidRDefault="00E44EE0" w:rsidP="00E44EE0">
      <w:pPr>
        <w:jc w:val="center"/>
        <w:rPr>
          <w:rFonts w:ascii="Times New Roman" w:hAnsi="Times New Roman"/>
          <w:b/>
          <w:sz w:val="28"/>
          <w:szCs w:val="28"/>
        </w:rPr>
      </w:pPr>
      <w:r w:rsidRPr="00E44EE0">
        <w:rPr>
          <w:rFonts w:ascii="Times New Roman" w:hAnsi="Times New Roman"/>
          <w:b/>
          <w:sz w:val="28"/>
          <w:szCs w:val="28"/>
        </w:rPr>
        <w:t>8 ГРУППА (хореографическое отделение) 7-8 год обучения</w:t>
      </w:r>
    </w:p>
    <w:tbl>
      <w:tblPr>
        <w:tblW w:w="12866" w:type="dxa"/>
        <w:tblLayout w:type="fixed"/>
        <w:tblLook w:val="0000"/>
      </w:tblPr>
      <w:tblGrid>
        <w:gridCol w:w="392"/>
        <w:gridCol w:w="1984"/>
        <w:gridCol w:w="2835"/>
        <w:gridCol w:w="2268"/>
        <w:gridCol w:w="2835"/>
        <w:gridCol w:w="2552"/>
      </w:tblGrid>
      <w:tr w:rsidR="001539F8" w:rsidRPr="00A77E79" w:rsidTr="001539F8">
        <w:trPr>
          <w:trHeight w:val="140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A77E79" w:rsidRDefault="001539F8" w:rsidP="000E3232">
            <w:pPr>
              <w:shd w:val="clear" w:color="auto" w:fill="FFFFFF"/>
              <w:spacing w:after="0"/>
              <w:ind w:left="-108" w:right="-111"/>
              <w:rPr>
                <w:rFonts w:ascii="Times New Roman" w:hAnsi="Times New Roman"/>
                <w:sz w:val="24"/>
                <w:szCs w:val="24"/>
              </w:rPr>
            </w:pPr>
            <w:r w:rsidRPr="00A7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1539F8" w:rsidRPr="00A77E79" w:rsidRDefault="001539F8" w:rsidP="000E3232">
            <w:pPr>
              <w:spacing w:after="0"/>
              <w:ind w:left="-108" w:right="-111"/>
              <w:rPr>
                <w:rFonts w:ascii="Times New Roman" w:hAnsi="Times New Roman"/>
                <w:sz w:val="24"/>
                <w:szCs w:val="24"/>
              </w:rPr>
            </w:pPr>
            <w:r w:rsidRPr="00A77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A77E79" w:rsidRDefault="001539F8" w:rsidP="000E3232">
            <w:pPr>
              <w:shd w:val="clear" w:color="auto" w:fill="FFFFFF"/>
              <w:spacing w:after="0"/>
              <w:ind w:left="-30"/>
              <w:rPr>
                <w:rFonts w:ascii="Times New Roman" w:hAnsi="Times New Roman"/>
                <w:sz w:val="24"/>
                <w:szCs w:val="24"/>
              </w:rPr>
            </w:pPr>
            <w:r w:rsidRPr="00A77E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77E79">
              <w:rPr>
                <w:rFonts w:ascii="Times New Roman" w:hAnsi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A77E79" w:rsidRDefault="001539F8" w:rsidP="000E3232">
            <w:pPr>
              <w:shd w:val="clear" w:color="auto" w:fill="FFFFFF"/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7E79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школы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A77E79" w:rsidRDefault="001539F8" w:rsidP="000E3232">
            <w:pPr>
              <w:shd w:val="clear" w:color="auto" w:fill="FFFFFF"/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7E79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ФИО преподавателя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A77E79" w:rsidRDefault="001539F8" w:rsidP="000E323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7E79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Программа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7759F8" w:rsidRDefault="001539F8" w:rsidP="00085F3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59F8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/место</w:t>
            </w:r>
          </w:p>
        </w:tc>
      </w:tr>
      <w:tr w:rsidR="001539F8" w:rsidRPr="00C71601" w:rsidTr="001539F8">
        <w:trPr>
          <w:trHeight w:val="140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A77E79" w:rsidRDefault="001539F8" w:rsidP="000E3232">
            <w:pPr>
              <w:shd w:val="clear" w:color="auto" w:fill="FFFFFF"/>
              <w:spacing w:after="0"/>
              <w:ind w:left="-108"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A77E79" w:rsidRDefault="001539F8" w:rsidP="000E3232">
            <w:pPr>
              <w:shd w:val="clear" w:color="auto" w:fill="FFFFFF"/>
              <w:spacing w:after="0"/>
              <w:ind w:left="-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Курукина</w:t>
            </w:r>
            <w:proofErr w:type="spellEnd"/>
            <w:r w:rsidRPr="00A77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Анастасия, 7 год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A77E79" w:rsidRDefault="001539F8" w:rsidP="000E3232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7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ДО   «ДШИ им. Н. И. Платонова»  </w:t>
            </w:r>
            <w:proofErr w:type="gramStart"/>
            <w:r w:rsidRPr="00A77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77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Новый Оскол </w:t>
            </w:r>
            <w:proofErr w:type="spellStart"/>
            <w:r w:rsidRPr="00A77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Новооскольского</w:t>
            </w:r>
            <w:proofErr w:type="spellEnd"/>
            <w:r w:rsidRPr="00A77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A77E79" w:rsidRDefault="001539F8" w:rsidP="000E32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Новикова Елена </w:t>
            </w:r>
            <w:proofErr w:type="spellStart"/>
            <w:r w:rsidRPr="00A77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Саввовна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A77E79" w:rsidRDefault="001539F8" w:rsidP="000E323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77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A77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.Р. Глиэр. Ариетта</w:t>
            </w:r>
          </w:p>
          <w:p w:rsidR="001539F8" w:rsidRPr="00A77E79" w:rsidRDefault="001539F8" w:rsidP="000E3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7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Pr="00A77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A77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Г. Манчини. Розовая пантера (03: 50)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F8" w:rsidRPr="001539F8" w:rsidRDefault="001539F8" w:rsidP="001539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E44EE0" w:rsidRDefault="00E44EE0" w:rsidP="00E44EE0">
      <w:pPr>
        <w:rPr>
          <w:rFonts w:ascii="Times New Roman" w:hAnsi="Times New Roman"/>
          <w:sz w:val="18"/>
          <w:szCs w:val="18"/>
        </w:rPr>
      </w:pPr>
    </w:p>
    <w:sectPr w:rsidR="00E44EE0" w:rsidSect="001F688C">
      <w:pgSz w:w="16838" w:h="11906" w:orient="landscape"/>
      <w:pgMar w:top="709" w:right="1134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708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multilevel"/>
    <w:tmpl w:val="00000009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>
    <w:nsid w:val="0000000A"/>
    <w:multiLevelType w:val="multilevel"/>
    <w:tmpl w:val="0000000A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>
    <w:nsid w:val="072135A1"/>
    <w:multiLevelType w:val="hybridMultilevel"/>
    <w:tmpl w:val="B1A0F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C13E2"/>
    <w:multiLevelType w:val="hybridMultilevel"/>
    <w:tmpl w:val="436E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85CE2"/>
    <w:multiLevelType w:val="hybridMultilevel"/>
    <w:tmpl w:val="E9AE3A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4EE0"/>
    <w:rsid w:val="000014BF"/>
    <w:rsid w:val="00001CA6"/>
    <w:rsid w:val="00017AA9"/>
    <w:rsid w:val="00021957"/>
    <w:rsid w:val="00034FAF"/>
    <w:rsid w:val="000533E8"/>
    <w:rsid w:val="00055A76"/>
    <w:rsid w:val="000705C9"/>
    <w:rsid w:val="00084C9A"/>
    <w:rsid w:val="000B161F"/>
    <w:rsid w:val="000C7EBA"/>
    <w:rsid w:val="000D4808"/>
    <w:rsid w:val="000E3232"/>
    <w:rsid w:val="00102028"/>
    <w:rsid w:val="0010362B"/>
    <w:rsid w:val="00114AC7"/>
    <w:rsid w:val="00122708"/>
    <w:rsid w:val="00131E4C"/>
    <w:rsid w:val="001371A0"/>
    <w:rsid w:val="00144674"/>
    <w:rsid w:val="0015048C"/>
    <w:rsid w:val="001539F8"/>
    <w:rsid w:val="00164850"/>
    <w:rsid w:val="00177249"/>
    <w:rsid w:val="00193BED"/>
    <w:rsid w:val="00197F27"/>
    <w:rsid w:val="001A0B91"/>
    <w:rsid w:val="001B0055"/>
    <w:rsid w:val="001B697A"/>
    <w:rsid w:val="001D6D40"/>
    <w:rsid w:val="001E11FE"/>
    <w:rsid w:val="001E217D"/>
    <w:rsid w:val="001F688C"/>
    <w:rsid w:val="00211B9E"/>
    <w:rsid w:val="00213CD3"/>
    <w:rsid w:val="002327F6"/>
    <w:rsid w:val="00245820"/>
    <w:rsid w:val="00246A04"/>
    <w:rsid w:val="00254F0F"/>
    <w:rsid w:val="00281E40"/>
    <w:rsid w:val="002B1077"/>
    <w:rsid w:val="002C40C8"/>
    <w:rsid w:val="002C6B18"/>
    <w:rsid w:val="002C7CE5"/>
    <w:rsid w:val="002D505E"/>
    <w:rsid w:val="002D53A7"/>
    <w:rsid w:val="002E156C"/>
    <w:rsid w:val="002F4129"/>
    <w:rsid w:val="002F7383"/>
    <w:rsid w:val="00311834"/>
    <w:rsid w:val="00317228"/>
    <w:rsid w:val="003174CE"/>
    <w:rsid w:val="00325C00"/>
    <w:rsid w:val="0033383B"/>
    <w:rsid w:val="00337992"/>
    <w:rsid w:val="00353D1B"/>
    <w:rsid w:val="0039122C"/>
    <w:rsid w:val="003913B8"/>
    <w:rsid w:val="00396804"/>
    <w:rsid w:val="003A03C1"/>
    <w:rsid w:val="003C58CE"/>
    <w:rsid w:val="003D1420"/>
    <w:rsid w:val="003D2897"/>
    <w:rsid w:val="003E1B31"/>
    <w:rsid w:val="00400873"/>
    <w:rsid w:val="0040598D"/>
    <w:rsid w:val="00410B15"/>
    <w:rsid w:val="00415632"/>
    <w:rsid w:val="00420A27"/>
    <w:rsid w:val="00431A7E"/>
    <w:rsid w:val="00437E4C"/>
    <w:rsid w:val="004415C6"/>
    <w:rsid w:val="00441E9D"/>
    <w:rsid w:val="0044749F"/>
    <w:rsid w:val="00450925"/>
    <w:rsid w:val="00490B4A"/>
    <w:rsid w:val="00496461"/>
    <w:rsid w:val="004A0591"/>
    <w:rsid w:val="004A4B2B"/>
    <w:rsid w:val="004A65B9"/>
    <w:rsid w:val="004B15E8"/>
    <w:rsid w:val="004B52AF"/>
    <w:rsid w:val="004C2446"/>
    <w:rsid w:val="004C5B59"/>
    <w:rsid w:val="004C7617"/>
    <w:rsid w:val="004F68DE"/>
    <w:rsid w:val="0050477D"/>
    <w:rsid w:val="00514479"/>
    <w:rsid w:val="0054405F"/>
    <w:rsid w:val="00547328"/>
    <w:rsid w:val="00554687"/>
    <w:rsid w:val="005635BC"/>
    <w:rsid w:val="0059557F"/>
    <w:rsid w:val="00596A77"/>
    <w:rsid w:val="005A69C6"/>
    <w:rsid w:val="005C231B"/>
    <w:rsid w:val="005E56E3"/>
    <w:rsid w:val="005F4FB6"/>
    <w:rsid w:val="005F4FE0"/>
    <w:rsid w:val="00606A3D"/>
    <w:rsid w:val="00610C4A"/>
    <w:rsid w:val="00621097"/>
    <w:rsid w:val="00625C71"/>
    <w:rsid w:val="00636030"/>
    <w:rsid w:val="00643070"/>
    <w:rsid w:val="006637C1"/>
    <w:rsid w:val="00665FF9"/>
    <w:rsid w:val="006754EA"/>
    <w:rsid w:val="00676CAB"/>
    <w:rsid w:val="0068079E"/>
    <w:rsid w:val="00690FAC"/>
    <w:rsid w:val="00692ED0"/>
    <w:rsid w:val="006A0239"/>
    <w:rsid w:val="006B1922"/>
    <w:rsid w:val="006B4A69"/>
    <w:rsid w:val="006C3708"/>
    <w:rsid w:val="006D576E"/>
    <w:rsid w:val="006F2C22"/>
    <w:rsid w:val="00707012"/>
    <w:rsid w:val="0071743F"/>
    <w:rsid w:val="00752455"/>
    <w:rsid w:val="00757342"/>
    <w:rsid w:val="00771718"/>
    <w:rsid w:val="007759F8"/>
    <w:rsid w:val="00785CEC"/>
    <w:rsid w:val="0079477D"/>
    <w:rsid w:val="007A554D"/>
    <w:rsid w:val="007C21A6"/>
    <w:rsid w:val="007C42BC"/>
    <w:rsid w:val="007D3A12"/>
    <w:rsid w:val="007E798C"/>
    <w:rsid w:val="007F779B"/>
    <w:rsid w:val="0081456A"/>
    <w:rsid w:val="00816EC6"/>
    <w:rsid w:val="00830FE8"/>
    <w:rsid w:val="00850247"/>
    <w:rsid w:val="008822B0"/>
    <w:rsid w:val="00882A43"/>
    <w:rsid w:val="00894947"/>
    <w:rsid w:val="008A025A"/>
    <w:rsid w:val="008A5A3B"/>
    <w:rsid w:val="008A6ED3"/>
    <w:rsid w:val="008A757E"/>
    <w:rsid w:val="008C6CE5"/>
    <w:rsid w:val="00903526"/>
    <w:rsid w:val="009106A2"/>
    <w:rsid w:val="009379B2"/>
    <w:rsid w:val="00976CC6"/>
    <w:rsid w:val="00984641"/>
    <w:rsid w:val="009A2ACB"/>
    <w:rsid w:val="009A35F7"/>
    <w:rsid w:val="009B6C9F"/>
    <w:rsid w:val="009E28DD"/>
    <w:rsid w:val="00A01186"/>
    <w:rsid w:val="00A013CF"/>
    <w:rsid w:val="00A02CCF"/>
    <w:rsid w:val="00A16DDE"/>
    <w:rsid w:val="00A2553C"/>
    <w:rsid w:val="00A32BD7"/>
    <w:rsid w:val="00A559E4"/>
    <w:rsid w:val="00A55BE6"/>
    <w:rsid w:val="00A600B8"/>
    <w:rsid w:val="00A613BD"/>
    <w:rsid w:val="00A71DB9"/>
    <w:rsid w:val="00A7398E"/>
    <w:rsid w:val="00A77E79"/>
    <w:rsid w:val="00A91B90"/>
    <w:rsid w:val="00A92AAB"/>
    <w:rsid w:val="00AA2F54"/>
    <w:rsid w:val="00AB3A46"/>
    <w:rsid w:val="00AB4A74"/>
    <w:rsid w:val="00AF10BA"/>
    <w:rsid w:val="00AF4C0C"/>
    <w:rsid w:val="00B12BA4"/>
    <w:rsid w:val="00B20619"/>
    <w:rsid w:val="00B22DC7"/>
    <w:rsid w:val="00B250D2"/>
    <w:rsid w:val="00B3609B"/>
    <w:rsid w:val="00B51382"/>
    <w:rsid w:val="00B6724A"/>
    <w:rsid w:val="00B86036"/>
    <w:rsid w:val="00B9183D"/>
    <w:rsid w:val="00B91E97"/>
    <w:rsid w:val="00B93214"/>
    <w:rsid w:val="00B94CF2"/>
    <w:rsid w:val="00B95DAB"/>
    <w:rsid w:val="00BB6703"/>
    <w:rsid w:val="00BD65EA"/>
    <w:rsid w:val="00C0306E"/>
    <w:rsid w:val="00C144E0"/>
    <w:rsid w:val="00C3000D"/>
    <w:rsid w:val="00C65E9A"/>
    <w:rsid w:val="00C71601"/>
    <w:rsid w:val="00C731DD"/>
    <w:rsid w:val="00C7398D"/>
    <w:rsid w:val="00C76284"/>
    <w:rsid w:val="00C809FE"/>
    <w:rsid w:val="00C95F5E"/>
    <w:rsid w:val="00C97A9D"/>
    <w:rsid w:val="00CB3AD0"/>
    <w:rsid w:val="00CC32FA"/>
    <w:rsid w:val="00CE21BE"/>
    <w:rsid w:val="00D021E3"/>
    <w:rsid w:val="00D039F5"/>
    <w:rsid w:val="00D23233"/>
    <w:rsid w:val="00D263A7"/>
    <w:rsid w:val="00D31D74"/>
    <w:rsid w:val="00D32049"/>
    <w:rsid w:val="00D332F0"/>
    <w:rsid w:val="00D41161"/>
    <w:rsid w:val="00D53954"/>
    <w:rsid w:val="00D85BA8"/>
    <w:rsid w:val="00D86738"/>
    <w:rsid w:val="00D916F2"/>
    <w:rsid w:val="00DA0CFD"/>
    <w:rsid w:val="00DA7BAA"/>
    <w:rsid w:val="00DB39E9"/>
    <w:rsid w:val="00DC23FE"/>
    <w:rsid w:val="00DC4CA7"/>
    <w:rsid w:val="00DD1DEC"/>
    <w:rsid w:val="00DD2B69"/>
    <w:rsid w:val="00DF42D0"/>
    <w:rsid w:val="00E05ACB"/>
    <w:rsid w:val="00E3205D"/>
    <w:rsid w:val="00E438BF"/>
    <w:rsid w:val="00E44EE0"/>
    <w:rsid w:val="00E469D2"/>
    <w:rsid w:val="00E506F9"/>
    <w:rsid w:val="00E57EFC"/>
    <w:rsid w:val="00E639F9"/>
    <w:rsid w:val="00E65F01"/>
    <w:rsid w:val="00E73999"/>
    <w:rsid w:val="00E77A76"/>
    <w:rsid w:val="00E81245"/>
    <w:rsid w:val="00E9104D"/>
    <w:rsid w:val="00E912AA"/>
    <w:rsid w:val="00E94BEF"/>
    <w:rsid w:val="00E96236"/>
    <w:rsid w:val="00E965DF"/>
    <w:rsid w:val="00EA28A8"/>
    <w:rsid w:val="00EA7586"/>
    <w:rsid w:val="00EC072A"/>
    <w:rsid w:val="00EE1BAC"/>
    <w:rsid w:val="00EE1BD8"/>
    <w:rsid w:val="00EE2F5F"/>
    <w:rsid w:val="00EE5FBB"/>
    <w:rsid w:val="00EF2391"/>
    <w:rsid w:val="00EF7985"/>
    <w:rsid w:val="00F21C43"/>
    <w:rsid w:val="00F30915"/>
    <w:rsid w:val="00F43A91"/>
    <w:rsid w:val="00F570F0"/>
    <w:rsid w:val="00F6012D"/>
    <w:rsid w:val="00F725CE"/>
    <w:rsid w:val="00F737F9"/>
    <w:rsid w:val="00F82AFE"/>
    <w:rsid w:val="00F8362F"/>
    <w:rsid w:val="00F83802"/>
    <w:rsid w:val="00F85A91"/>
    <w:rsid w:val="00FA1059"/>
    <w:rsid w:val="00FA1E20"/>
    <w:rsid w:val="00FE0944"/>
    <w:rsid w:val="00FE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E0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E44EE0"/>
    <w:pPr>
      <w:keepNext/>
      <w:keepLines/>
      <w:spacing w:before="240" w:after="0"/>
      <w:outlineLvl w:val="0"/>
    </w:pPr>
    <w:rPr>
      <w:rFonts w:ascii="Calibri Light" w:eastAsia="NSimSun" w:hAnsi="Calibri Light" w:cs="Arial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EE0"/>
    <w:rPr>
      <w:rFonts w:ascii="Calibri Light" w:eastAsia="NSimSun" w:hAnsi="Calibri Light" w:cs="Arial"/>
      <w:color w:val="2E74B5"/>
      <w:sz w:val="32"/>
      <w:szCs w:val="32"/>
      <w:lang w:eastAsia="zh-CN"/>
    </w:rPr>
  </w:style>
  <w:style w:type="character" w:customStyle="1" w:styleId="WW8Num1z0">
    <w:name w:val="WW8Num1z0"/>
    <w:rsid w:val="00E44EE0"/>
  </w:style>
  <w:style w:type="character" w:customStyle="1" w:styleId="WW8Num2z0">
    <w:name w:val="WW8Num2z0"/>
    <w:rsid w:val="00E44EE0"/>
  </w:style>
  <w:style w:type="character" w:customStyle="1" w:styleId="WW8Num3z0">
    <w:name w:val="WW8Num3z0"/>
    <w:rsid w:val="00E44EE0"/>
  </w:style>
  <w:style w:type="character" w:customStyle="1" w:styleId="WW8Num4z0">
    <w:name w:val="WW8Num4z0"/>
    <w:rsid w:val="00E44EE0"/>
  </w:style>
  <w:style w:type="character" w:customStyle="1" w:styleId="WW8Num5z0">
    <w:name w:val="WW8Num5z0"/>
    <w:rsid w:val="00E44EE0"/>
  </w:style>
  <w:style w:type="character" w:customStyle="1" w:styleId="WW8Num6z0">
    <w:name w:val="WW8Num6z0"/>
    <w:rsid w:val="00E44EE0"/>
  </w:style>
  <w:style w:type="character" w:customStyle="1" w:styleId="WW8Num7z0">
    <w:name w:val="WW8Num7z0"/>
    <w:rsid w:val="00E44EE0"/>
  </w:style>
  <w:style w:type="character" w:customStyle="1" w:styleId="WW8Num8z0">
    <w:name w:val="WW8Num8z0"/>
    <w:rsid w:val="00E44EE0"/>
  </w:style>
  <w:style w:type="character" w:customStyle="1" w:styleId="WW8Num9z0">
    <w:name w:val="WW8Num9z0"/>
    <w:rsid w:val="00E44EE0"/>
  </w:style>
  <w:style w:type="character" w:customStyle="1" w:styleId="11">
    <w:name w:val="Основной шрифт абзаца1"/>
    <w:rsid w:val="00E44EE0"/>
  </w:style>
  <w:style w:type="character" w:styleId="a3">
    <w:name w:val="Hyperlink"/>
    <w:uiPriority w:val="99"/>
    <w:rsid w:val="00E44EE0"/>
    <w:rPr>
      <w:color w:val="0000FF"/>
      <w:u w:val="single"/>
    </w:rPr>
  </w:style>
  <w:style w:type="character" w:styleId="a4">
    <w:name w:val="FollowedHyperlink"/>
    <w:rsid w:val="00E44EE0"/>
    <w:rPr>
      <w:color w:val="800080"/>
      <w:u w:val="single"/>
    </w:rPr>
  </w:style>
  <w:style w:type="character" w:customStyle="1" w:styleId="a5">
    <w:name w:val="Основной текст_"/>
    <w:rsid w:val="00E44EE0"/>
    <w:rPr>
      <w:rFonts w:ascii="Times New Roman" w:eastAsia="Times New Roman" w:hAnsi="Times New Roman" w:cs="Times New Roman"/>
    </w:rPr>
  </w:style>
  <w:style w:type="character" w:customStyle="1" w:styleId="ListLabel19">
    <w:name w:val="ListLabel 19"/>
    <w:rsid w:val="00E44EE0"/>
  </w:style>
  <w:style w:type="character" w:customStyle="1" w:styleId="ListLabel20">
    <w:name w:val="ListLabel 20"/>
    <w:rsid w:val="00E44EE0"/>
  </w:style>
  <w:style w:type="character" w:customStyle="1" w:styleId="ListLabel21">
    <w:name w:val="ListLabel 21"/>
    <w:rsid w:val="00E44EE0"/>
  </w:style>
  <w:style w:type="character" w:customStyle="1" w:styleId="ListLabel22">
    <w:name w:val="ListLabel 22"/>
    <w:rsid w:val="00E44EE0"/>
  </w:style>
  <w:style w:type="character" w:customStyle="1" w:styleId="ListLabel23">
    <w:name w:val="ListLabel 23"/>
    <w:rsid w:val="00E44EE0"/>
  </w:style>
  <w:style w:type="character" w:customStyle="1" w:styleId="ListLabel24">
    <w:name w:val="ListLabel 24"/>
    <w:rsid w:val="00E44EE0"/>
  </w:style>
  <w:style w:type="character" w:customStyle="1" w:styleId="ListLabel25">
    <w:name w:val="ListLabel 25"/>
    <w:rsid w:val="00E44EE0"/>
  </w:style>
  <w:style w:type="character" w:customStyle="1" w:styleId="ListLabel26">
    <w:name w:val="ListLabel 26"/>
    <w:rsid w:val="00E44EE0"/>
  </w:style>
  <w:style w:type="character" w:customStyle="1" w:styleId="ListLabel27">
    <w:name w:val="ListLabel 27"/>
    <w:rsid w:val="00E44EE0"/>
  </w:style>
  <w:style w:type="character" w:customStyle="1" w:styleId="ListLabel10">
    <w:name w:val="ListLabel 10"/>
    <w:rsid w:val="00E44EE0"/>
  </w:style>
  <w:style w:type="character" w:customStyle="1" w:styleId="ListLabel11">
    <w:name w:val="ListLabel 11"/>
    <w:rsid w:val="00E44EE0"/>
  </w:style>
  <w:style w:type="character" w:customStyle="1" w:styleId="ListLabel12">
    <w:name w:val="ListLabel 12"/>
    <w:rsid w:val="00E44EE0"/>
  </w:style>
  <w:style w:type="character" w:customStyle="1" w:styleId="ListLabel13">
    <w:name w:val="ListLabel 13"/>
    <w:rsid w:val="00E44EE0"/>
  </w:style>
  <w:style w:type="character" w:customStyle="1" w:styleId="ListLabel14">
    <w:name w:val="ListLabel 14"/>
    <w:rsid w:val="00E44EE0"/>
  </w:style>
  <w:style w:type="character" w:customStyle="1" w:styleId="ListLabel15">
    <w:name w:val="ListLabel 15"/>
    <w:rsid w:val="00E44EE0"/>
  </w:style>
  <w:style w:type="character" w:customStyle="1" w:styleId="ListLabel16">
    <w:name w:val="ListLabel 16"/>
    <w:rsid w:val="00E44EE0"/>
  </w:style>
  <w:style w:type="character" w:customStyle="1" w:styleId="ListLabel17">
    <w:name w:val="ListLabel 17"/>
    <w:rsid w:val="00E44EE0"/>
  </w:style>
  <w:style w:type="character" w:customStyle="1" w:styleId="ListLabel18">
    <w:name w:val="ListLabel 18"/>
    <w:rsid w:val="00E44EE0"/>
  </w:style>
  <w:style w:type="character" w:customStyle="1" w:styleId="2">
    <w:name w:val="Основной шрифт абзаца2"/>
    <w:rsid w:val="00E44EE0"/>
  </w:style>
  <w:style w:type="character" w:styleId="a6">
    <w:name w:val="Emphasis"/>
    <w:uiPriority w:val="20"/>
    <w:qFormat/>
    <w:rsid w:val="00E44EE0"/>
    <w:rPr>
      <w:i/>
      <w:iCs/>
    </w:rPr>
  </w:style>
  <w:style w:type="paragraph" w:customStyle="1" w:styleId="a7">
    <w:basedOn w:val="a"/>
    <w:next w:val="a8"/>
    <w:rsid w:val="00E44EE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link w:val="a9"/>
    <w:rsid w:val="00E44EE0"/>
    <w:pPr>
      <w:spacing w:after="140"/>
    </w:pPr>
  </w:style>
  <w:style w:type="character" w:customStyle="1" w:styleId="a9">
    <w:name w:val="Основной текст Знак"/>
    <w:basedOn w:val="a0"/>
    <w:link w:val="a8"/>
    <w:rsid w:val="00E44EE0"/>
    <w:rPr>
      <w:rFonts w:ascii="Calibri" w:eastAsia="Calibri" w:hAnsi="Calibri" w:cs="Times New Roman"/>
      <w:lang w:eastAsia="zh-CN"/>
    </w:rPr>
  </w:style>
  <w:style w:type="paragraph" w:styleId="aa">
    <w:name w:val="List"/>
    <w:basedOn w:val="a8"/>
    <w:rsid w:val="00E44EE0"/>
    <w:rPr>
      <w:rFonts w:cs="Arial"/>
    </w:rPr>
  </w:style>
  <w:style w:type="paragraph" w:styleId="ab">
    <w:name w:val="caption"/>
    <w:basedOn w:val="a"/>
    <w:qFormat/>
    <w:rsid w:val="00E44EE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E44EE0"/>
    <w:pPr>
      <w:suppressLineNumbers/>
    </w:pPr>
    <w:rPr>
      <w:rFonts w:cs="Arial"/>
    </w:rPr>
  </w:style>
  <w:style w:type="paragraph" w:styleId="ac">
    <w:name w:val="No Spacing"/>
    <w:qFormat/>
    <w:rsid w:val="00E44EE0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d">
    <w:name w:val="Normal (Web)"/>
    <w:basedOn w:val="a"/>
    <w:uiPriority w:val="99"/>
    <w:rsid w:val="00E44EE0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E44EE0"/>
    <w:pPr>
      <w:ind w:left="720"/>
      <w:contextualSpacing/>
    </w:pPr>
  </w:style>
  <w:style w:type="paragraph" w:customStyle="1" w:styleId="13">
    <w:name w:val="Обычный1"/>
    <w:rsid w:val="00E44E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">
    <w:name w:val="Основной текст1"/>
    <w:basedOn w:val="a"/>
    <w:rsid w:val="00E44EE0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f">
    <w:name w:val="Содержимое таблицы"/>
    <w:basedOn w:val="a"/>
    <w:rsid w:val="00E44EE0"/>
    <w:pPr>
      <w:widowControl w:val="0"/>
      <w:suppressLineNumbers/>
    </w:pPr>
  </w:style>
  <w:style w:type="paragraph" w:customStyle="1" w:styleId="af0">
    <w:name w:val="Заголовок таблицы"/>
    <w:basedOn w:val="af"/>
    <w:rsid w:val="00E44EE0"/>
    <w:pPr>
      <w:jc w:val="center"/>
    </w:pPr>
    <w:rPr>
      <w:b/>
      <w:bCs/>
    </w:rPr>
  </w:style>
  <w:style w:type="paragraph" w:customStyle="1" w:styleId="15">
    <w:name w:val="Абзац списка1"/>
    <w:basedOn w:val="a"/>
    <w:rsid w:val="00E44EE0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E4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44EE0"/>
    <w:rPr>
      <w:rFonts w:ascii="Tahoma" w:eastAsia="Calibri" w:hAnsi="Tahoma" w:cs="Tahoma"/>
      <w:sz w:val="16"/>
      <w:szCs w:val="16"/>
      <w:lang w:eastAsia="zh-CN"/>
    </w:rPr>
  </w:style>
  <w:style w:type="table" w:styleId="af3">
    <w:name w:val="Table Grid"/>
    <w:basedOn w:val="a1"/>
    <w:uiPriority w:val="59"/>
    <w:rsid w:val="00A71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uiPriority w:val="22"/>
    <w:qFormat/>
    <w:rsid w:val="007D3A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2AF2D-46DD-4FE8-AEE9-B5501D46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17</Pages>
  <Words>2316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236</cp:revision>
  <dcterms:created xsi:type="dcterms:W3CDTF">2023-03-13T08:45:00Z</dcterms:created>
  <dcterms:modified xsi:type="dcterms:W3CDTF">2024-03-04T12:30:00Z</dcterms:modified>
</cp:coreProperties>
</file>