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F2" w:rsidRPr="002101CE" w:rsidRDefault="002101CE" w:rsidP="00C530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210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УПРАВЛЕНИЕ КУЛЬТУРЫ БЕЛГОРОДСКОЙ ОБЛАСТИ</w:t>
      </w:r>
    </w:p>
    <w:p w:rsidR="00017B8B" w:rsidRPr="00E65922" w:rsidRDefault="002101CE" w:rsidP="00C530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ГБУК «Белгородский р</w:t>
      </w:r>
      <w:r w:rsidR="00017B8B" w:rsidRPr="00E65922">
        <w:rPr>
          <w:rFonts w:ascii="Times New Roman" w:eastAsia="Times New Roman" w:hAnsi="Times New Roman" w:cs="Times New Roman"/>
          <w:b/>
          <w:sz w:val="28"/>
          <w:szCs w:val="28"/>
        </w:rPr>
        <w:t>егиональный методический центр</w:t>
      </w:r>
      <w:r w:rsidR="00CE48B4" w:rsidRPr="00E659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7B8B" w:rsidRPr="00E65922">
        <w:rPr>
          <w:rFonts w:ascii="Times New Roman" w:eastAsia="Times New Roman" w:hAnsi="Times New Roman" w:cs="Times New Roman"/>
          <w:b/>
          <w:sz w:val="28"/>
          <w:szCs w:val="28"/>
        </w:rPr>
        <w:t xml:space="preserve">по художественному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развитию»</w:t>
      </w:r>
    </w:p>
    <w:p w:rsidR="001D6BF2" w:rsidRPr="00E65922" w:rsidRDefault="001D6BF2" w:rsidP="00C530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6BF2" w:rsidRDefault="001D6BF2" w:rsidP="00C530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530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ИНФОРМАЦИОННОЕ ПИСЬМО</w:t>
      </w:r>
    </w:p>
    <w:p w:rsidR="005A65BF" w:rsidRPr="00C53062" w:rsidRDefault="005A65BF" w:rsidP="00C530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1D6BF2" w:rsidRDefault="001D6BF2" w:rsidP="00C530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3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Уважаемые коллеги!</w:t>
      </w:r>
    </w:p>
    <w:p w:rsidR="005A65BF" w:rsidRPr="00C53062" w:rsidRDefault="005A65BF" w:rsidP="00C530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6BF2" w:rsidRDefault="001D6BF2" w:rsidP="00C53062">
      <w:pPr>
        <w:shd w:val="clear" w:color="auto" w:fill="FFFFFF"/>
        <w:tabs>
          <w:tab w:val="left" w:pos="21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062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Приглашаем Вас принять участие в</w:t>
      </w:r>
      <w:r w:rsidR="008E0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67DA" w:rsidRPr="00C8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="008A67B8" w:rsidRPr="008A67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93598" w:rsidRPr="009935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Всероссийск</w:t>
      </w:r>
      <w:r w:rsidR="009935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="00993598" w:rsidRPr="009935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научно-практическ</w:t>
      </w:r>
      <w:r w:rsidR="009935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="00993598" w:rsidRPr="009935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конференци</w:t>
      </w:r>
      <w:r w:rsidR="009935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993598" w:rsidRPr="009935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«Современные педагогические практики работы с одарёнными детьми в условиях ДШИ»</w:t>
      </w:r>
      <w:r w:rsidR="0012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120B00" w:rsidRPr="00120B0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 состоится 15 декабря 2021 года.</w:t>
      </w:r>
      <w:r w:rsidR="00993598" w:rsidRPr="009935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70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проведения конференции </w:t>
      </w:r>
      <w:r w:rsidR="008E056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93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34D6">
        <w:rPr>
          <w:rFonts w:ascii="Times New Roman" w:eastAsia="Times New Roman" w:hAnsi="Times New Roman" w:cs="Times New Roman"/>
          <w:color w:val="000000"/>
          <w:sz w:val="24"/>
          <w:szCs w:val="24"/>
        </w:rPr>
        <w:t>заочная</w:t>
      </w:r>
      <w:r w:rsidR="008E05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6738" w:rsidRPr="00C53062" w:rsidRDefault="00A56738" w:rsidP="00C53062">
      <w:pPr>
        <w:shd w:val="clear" w:color="auto" w:fill="FFFFFF"/>
        <w:tabs>
          <w:tab w:val="left" w:pos="21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5D5D" w:rsidRDefault="001D18AC" w:rsidP="00E25D5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 w:rsidR="00E25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7A5" w:rsidRPr="001F30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747A5" w:rsidRPr="001F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5D5D" w:rsidRDefault="00EF68CC" w:rsidP="00E25D5D">
      <w:pPr>
        <w:pStyle w:val="a4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в</w:t>
      </w:r>
      <w:r w:rsidR="00E25D5D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поддержки и сопровождения</w:t>
      </w:r>
      <w:r w:rsidR="00E25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25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25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учреждениях дополнительного образования культуры и искусства.</w:t>
      </w:r>
    </w:p>
    <w:p w:rsidR="009D1FAE" w:rsidRPr="00E25D5D" w:rsidRDefault="009D1FAE" w:rsidP="009D1FAE">
      <w:pPr>
        <w:pStyle w:val="a4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F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1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обмена опытом педагогических работников образовательных организаций сферы культуры и искусства;</w:t>
      </w:r>
    </w:p>
    <w:p w:rsidR="004546F1" w:rsidRPr="00E25D5D" w:rsidRDefault="004546F1" w:rsidP="004546F1">
      <w:pPr>
        <w:pStyle w:val="a4"/>
        <w:shd w:val="clear" w:color="auto" w:fill="FFFFFF" w:themeFill="background1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56D0" w:rsidRPr="00C53062" w:rsidRDefault="003C56D0" w:rsidP="00C530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lang w:eastAsia="ru-RU"/>
        </w:rPr>
      </w:pPr>
    </w:p>
    <w:p w:rsidR="001D6BF2" w:rsidRPr="00C53062" w:rsidRDefault="001D6BF2" w:rsidP="00C53062">
      <w:pPr>
        <w:keepNext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5306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Основные направления работы конференции</w:t>
      </w:r>
    </w:p>
    <w:p w:rsidR="002B23EC" w:rsidRPr="00C53062" w:rsidRDefault="002B23EC" w:rsidP="00C5306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D5D" w:rsidRDefault="001D6BF2" w:rsidP="00E65922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3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1261FB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Детская школа искусств: возможности и условия для развития талантов и одаренности детей</w:t>
      </w:r>
      <w:r w:rsidR="00E25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B91972" w:rsidRDefault="00E65922" w:rsidP="00727814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C7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3028C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творческого потенциала педагога.</w:t>
      </w:r>
    </w:p>
    <w:p w:rsidR="0034043E" w:rsidRPr="00727814" w:rsidRDefault="0034043E" w:rsidP="00727814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8634D6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рганизаци</w:t>
      </w:r>
      <w:r w:rsidR="008634D6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работы с одаренными детьми (из опыта работы).</w:t>
      </w:r>
    </w:p>
    <w:p w:rsidR="002B23EC" w:rsidRPr="00C53062" w:rsidRDefault="002B23EC" w:rsidP="00E65922">
      <w:pPr>
        <w:widowControl w:val="0"/>
        <w:shd w:val="clear" w:color="auto" w:fill="FFFFFF" w:themeFill="background1"/>
        <w:tabs>
          <w:tab w:val="left" w:pos="38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30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B23EC" w:rsidRPr="00C53062" w:rsidRDefault="002B23EC" w:rsidP="00A56738">
      <w:pPr>
        <w:widowControl w:val="0"/>
        <w:shd w:val="clear" w:color="auto" w:fill="FFFFFF"/>
        <w:tabs>
          <w:tab w:val="left" w:pos="38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участию в конференции приглашаются</w:t>
      </w:r>
      <w:r w:rsidR="00E9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5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 и специалисты органов управления культурой, руководители и преподаватели детских школ искусств, представители учебно-методических центров, представители вузов и </w:t>
      </w:r>
      <w:proofErr w:type="spellStart"/>
      <w:r w:rsidR="00A56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="00A5673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реализующих работу с одаренными детьми и молодежью, научные сотрудники и другие специалисты, заинтересованные в теме конференции.</w:t>
      </w:r>
    </w:p>
    <w:p w:rsidR="002B23EC" w:rsidRPr="002B23EC" w:rsidRDefault="002B23EC" w:rsidP="00C53062">
      <w:pPr>
        <w:widowControl w:val="0"/>
        <w:shd w:val="clear" w:color="auto" w:fill="FFFFFF"/>
        <w:tabs>
          <w:tab w:val="left" w:pos="381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4FE" w:rsidRPr="008A67B8" w:rsidRDefault="001D6BF2" w:rsidP="00AE7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E25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практической части </w:t>
      </w:r>
      <w:r w:rsidR="00AD49CE" w:rsidRPr="00C53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конференции </w:t>
      </w:r>
      <w:r w:rsidRPr="00C5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проведение </w:t>
      </w:r>
      <w:r w:rsidR="00C44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Гала-концерта одарённых детей </w:t>
      </w:r>
      <w:r w:rsidR="00203C08" w:rsidRPr="00203C0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 талантов Белогорья» по итогам 202</w:t>
      </w:r>
      <w:r w:rsidR="009935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3C08" w:rsidRPr="00203C0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935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3C08" w:rsidRPr="0020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  <w:r w:rsidR="008A67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6C0" w:rsidRDefault="001A16C0" w:rsidP="00C530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BF2" w:rsidRDefault="001D6BF2" w:rsidP="00C530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062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</w:t>
      </w:r>
    </w:p>
    <w:p w:rsidR="009F18E3" w:rsidRPr="00C53062" w:rsidRDefault="009F18E3" w:rsidP="00C530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9F8" w:rsidRPr="001569F8" w:rsidRDefault="001569F8" w:rsidP="001569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публикации принимаются статьи объемом от 3-х до 5 страниц. </w:t>
      </w:r>
      <w:r w:rsidR="007A3264" w:rsidRPr="00156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участия в конференции </w:t>
      </w:r>
      <w:r w:rsidR="007A3264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A3264" w:rsidRPr="009F18E3">
        <w:rPr>
          <w:rFonts w:ascii="Times New Roman" w:eastAsia="Times New Roman" w:hAnsi="Times New Roman" w:cs="Times New Roman"/>
          <w:sz w:val="24"/>
          <w:szCs w:val="24"/>
          <w:lang w:eastAsia="ar-SA"/>
        </w:rPr>
        <w:t>ринима</w:t>
      </w:r>
      <w:r w:rsidR="007A3264">
        <w:rPr>
          <w:rFonts w:ascii="Times New Roman" w:eastAsia="Times New Roman" w:hAnsi="Times New Roman" w:cs="Times New Roman"/>
          <w:sz w:val="24"/>
          <w:szCs w:val="24"/>
          <w:lang w:eastAsia="ar-SA"/>
        </w:rPr>
        <w:t>ются</w:t>
      </w:r>
      <w:r w:rsidR="007A3264" w:rsidRPr="009F18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A3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исключительно авторские материалы, </w:t>
      </w:r>
      <w:r w:rsidR="007A3264" w:rsidRPr="009F18E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ранее не публикова</w:t>
      </w:r>
      <w:r w:rsidR="007A3264">
        <w:rPr>
          <w:rFonts w:ascii="Times New Roman" w:eastAsia="Times New Roman" w:hAnsi="Times New Roman" w:cs="Times New Roman"/>
          <w:sz w:val="24"/>
          <w:szCs w:val="24"/>
          <w:lang w:eastAsia="ar-SA"/>
        </w:rPr>
        <w:t>вшиеся</w:t>
      </w:r>
      <w:r w:rsidR="007A3264" w:rsidRPr="009F18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1569F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Присланные материалы проходят проверку в системе «Антиплагиат». Авторский текст должен составлять не менее 75% текста статьи. Соавторство – не более двух авторов.</w:t>
      </w:r>
    </w:p>
    <w:p w:rsidR="0036404D" w:rsidRPr="00621023" w:rsidRDefault="009F18E3" w:rsidP="001569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F18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Текст статьи должен быть тщательно выверен и отредактирован автором. </w:t>
      </w:r>
      <w:r w:rsidR="00326E5A" w:rsidRPr="0036404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Присланные материалы проходят процедуру внутреннего рецензирования и авторам не возвращаются.</w:t>
      </w:r>
      <w:r w:rsidR="00326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21023" w:rsidRPr="006210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Обратите внимание на то, что о</w:t>
      </w:r>
      <w:r w:rsidR="00326E5A" w:rsidRPr="006210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ргкомитет оставляет за собой право отклонить статью при несоответствии тематике, несоблюдении требований к оформлению статьи</w:t>
      </w:r>
      <w:r w:rsidR="0027794D" w:rsidRPr="006210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6210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наличии большого количества опечаток, грамматических и стилистических ошибок.</w:t>
      </w:r>
      <w:r w:rsidR="0036404D" w:rsidRPr="00621023">
        <w:rPr>
          <w:b/>
        </w:rPr>
        <w:t xml:space="preserve"> </w:t>
      </w:r>
    </w:p>
    <w:p w:rsidR="007A3264" w:rsidRPr="001569F8" w:rsidRDefault="007A3264" w:rsidP="007A3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2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Организационный взнос составляет 1000 рублей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(за статью) </w:t>
      </w:r>
      <w:r w:rsidRPr="001569F8">
        <w:rPr>
          <w:rFonts w:ascii="Times New Roman" w:eastAsia="Times New Roman" w:hAnsi="Times New Roman" w:cs="Times New Roman"/>
          <w:sz w:val="24"/>
          <w:szCs w:val="24"/>
          <w:lang w:eastAsia="ar-SA"/>
        </w:rPr>
        <w:t>и оплачивается только после одобрения статьи оргкомитетом (в течение 3-х дней после получения статьи на электронный адрес автора высылается письмо с ответом).</w:t>
      </w:r>
    </w:p>
    <w:p w:rsidR="001D6BF2" w:rsidRPr="00C53062" w:rsidRDefault="001D6BF2" w:rsidP="00C530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3062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участия в</w:t>
      </w:r>
      <w:r w:rsidR="00086281">
        <w:rPr>
          <w:rFonts w:ascii="Times New Roman" w:eastAsia="Times New Roman" w:hAnsi="Times New Roman" w:cs="Times New Roman"/>
          <w:sz w:val="24"/>
          <w:szCs w:val="24"/>
          <w:lang w:eastAsia="ar-SA"/>
        </w:rPr>
        <w:t>о Всероссийской научно-практической</w:t>
      </w:r>
      <w:r w:rsidR="003C56D0" w:rsidRPr="00C53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конференции </w:t>
      </w:r>
      <w:r w:rsidR="009B4C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до </w:t>
      </w:r>
      <w:r w:rsidR="0072781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E600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  <w:r w:rsidR="0072781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261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но</w:t>
      </w:r>
      <w:r w:rsidR="003168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ября</w:t>
      </w:r>
      <w:r w:rsidR="003C56D0" w:rsidRPr="00C530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20</w:t>
      </w:r>
      <w:r w:rsidR="008A67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1261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3C56D0" w:rsidRPr="00C530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г.</w:t>
      </w:r>
      <w:r w:rsidRPr="00C53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адрес оргкомитета </w:t>
      </w:r>
      <w:r w:rsidR="001A1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необходимо </w:t>
      </w:r>
      <w:r w:rsidRPr="00C5306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направить:</w:t>
      </w:r>
    </w:p>
    <w:p w:rsidR="001D6BF2" w:rsidRPr="00C53062" w:rsidRDefault="001D6BF2" w:rsidP="00C53062">
      <w:pPr>
        <w:widowControl w:val="0"/>
        <w:numPr>
          <w:ilvl w:val="0"/>
          <w:numId w:val="4"/>
        </w:numPr>
        <w:tabs>
          <w:tab w:val="left" w:pos="40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062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заявку на участие в конференции </w:t>
      </w:r>
      <w:r w:rsidRPr="00C53062">
        <w:rPr>
          <w:rFonts w:ascii="Times New Roman" w:eastAsia="Times New Roman" w:hAnsi="Times New Roman" w:cs="Times New Roman"/>
          <w:sz w:val="24"/>
          <w:szCs w:val="24"/>
        </w:rPr>
        <w:t xml:space="preserve">(форма заявки в Приложении </w:t>
      </w:r>
      <w:r w:rsidR="003D589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53062">
        <w:rPr>
          <w:rFonts w:ascii="Times New Roman" w:eastAsia="Times New Roman" w:hAnsi="Times New Roman" w:cs="Times New Roman"/>
          <w:sz w:val="24"/>
          <w:szCs w:val="24"/>
        </w:rPr>
        <w:t>1);</w:t>
      </w:r>
    </w:p>
    <w:p w:rsidR="001D6BF2" w:rsidRPr="00C53062" w:rsidRDefault="001D6BF2" w:rsidP="00C53062">
      <w:pPr>
        <w:widowControl w:val="0"/>
        <w:numPr>
          <w:ilvl w:val="0"/>
          <w:numId w:val="4"/>
        </w:numPr>
        <w:tabs>
          <w:tab w:val="left" w:pos="40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062">
        <w:rPr>
          <w:rFonts w:ascii="Times New Roman" w:eastAsia="Times New Roman" w:hAnsi="Times New Roman" w:cs="Times New Roman"/>
          <w:b/>
          <w:sz w:val="24"/>
          <w:szCs w:val="24"/>
        </w:rPr>
        <w:t xml:space="preserve">текст доклада </w:t>
      </w:r>
      <w:r w:rsidRPr="00C53062">
        <w:rPr>
          <w:rFonts w:ascii="Times New Roman" w:eastAsia="Times New Roman" w:hAnsi="Times New Roman" w:cs="Times New Roman"/>
          <w:sz w:val="24"/>
          <w:szCs w:val="24"/>
        </w:rPr>
        <w:t xml:space="preserve">(требования к оформлению </w:t>
      </w:r>
      <w:r w:rsidR="002B23EC" w:rsidRPr="00C53062">
        <w:rPr>
          <w:rFonts w:ascii="Times New Roman" w:eastAsia="Times New Roman" w:hAnsi="Times New Roman" w:cs="Times New Roman"/>
          <w:sz w:val="24"/>
          <w:szCs w:val="24"/>
        </w:rPr>
        <w:t>материалов в Приложении</w:t>
      </w:r>
      <w:r w:rsidR="003D589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B23EC" w:rsidRPr="00C5306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5306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D6BF2" w:rsidRPr="00E221D5" w:rsidRDefault="001D6BF2" w:rsidP="00C53062">
      <w:pPr>
        <w:widowControl w:val="0"/>
        <w:numPr>
          <w:ilvl w:val="0"/>
          <w:numId w:val="4"/>
        </w:numPr>
        <w:tabs>
          <w:tab w:val="left" w:pos="40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062">
        <w:rPr>
          <w:rFonts w:ascii="Times New Roman" w:eastAsia="Times New Roman" w:hAnsi="Times New Roman" w:cs="Times New Roman"/>
          <w:b/>
          <w:sz w:val="24"/>
          <w:szCs w:val="24"/>
        </w:rPr>
        <w:t>копию квитанции об оплате публикации.</w:t>
      </w:r>
    </w:p>
    <w:p w:rsidR="00E221D5" w:rsidRDefault="00E221D5" w:rsidP="00E221D5">
      <w:pPr>
        <w:pStyle w:val="a4"/>
        <w:widowControl w:val="0"/>
        <w:tabs>
          <w:tab w:val="left" w:pos="40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1D5" w:rsidRPr="00E221D5" w:rsidRDefault="00E221D5" w:rsidP="00E221D5">
      <w:pPr>
        <w:pStyle w:val="a4"/>
        <w:widowControl w:val="0"/>
        <w:tabs>
          <w:tab w:val="left" w:pos="40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D5">
        <w:rPr>
          <w:rFonts w:ascii="Times New Roman" w:eastAsia="Times New Roman" w:hAnsi="Times New Roman" w:cs="Times New Roman"/>
          <w:sz w:val="24"/>
          <w:szCs w:val="24"/>
        </w:rPr>
        <w:t xml:space="preserve">Оплата осуществляется по безналичному расчету </w:t>
      </w:r>
      <w:r w:rsidRPr="00E221D5">
        <w:rPr>
          <w:rFonts w:ascii="Times New Roman" w:eastAsia="Times New Roman" w:hAnsi="Times New Roman" w:cs="Times New Roman"/>
          <w:b/>
          <w:sz w:val="24"/>
          <w:szCs w:val="24"/>
        </w:rPr>
        <w:t>с обязательной пометкой (за участие в конференции «Современные педагогические практики работы с одаренными детьми в условиях детской школы искусств»),  фамилию, имя и отчество участника конференции. Получатель: ГБУК «Белгородский региональный методический центр по художественному развитию».</w:t>
      </w:r>
    </w:p>
    <w:p w:rsidR="00E221D5" w:rsidRPr="00E221D5" w:rsidRDefault="00E221D5" w:rsidP="00E221D5">
      <w:pPr>
        <w:widowControl w:val="0"/>
        <w:tabs>
          <w:tab w:val="left" w:pos="40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1D5">
        <w:rPr>
          <w:rFonts w:ascii="Times New Roman" w:eastAsia="Times New Roman" w:hAnsi="Times New Roman" w:cs="Times New Roman"/>
          <w:sz w:val="24"/>
          <w:szCs w:val="24"/>
        </w:rPr>
        <w:t>Реквизиты для безналичного перечисления организационного взноса:</w:t>
      </w:r>
    </w:p>
    <w:p w:rsidR="009A014B" w:rsidRPr="009A014B" w:rsidRDefault="009A014B" w:rsidP="009A014B">
      <w:pPr>
        <w:widowControl w:val="0"/>
        <w:tabs>
          <w:tab w:val="left" w:pos="40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14B">
        <w:rPr>
          <w:rFonts w:ascii="Times New Roman" w:eastAsia="Times New Roman" w:hAnsi="Times New Roman" w:cs="Times New Roman"/>
          <w:sz w:val="24"/>
          <w:szCs w:val="24"/>
        </w:rPr>
        <w:t xml:space="preserve">Банковские реквизиты: </w:t>
      </w:r>
    </w:p>
    <w:p w:rsidR="009A014B" w:rsidRPr="009A014B" w:rsidRDefault="009A014B" w:rsidP="009A014B">
      <w:pPr>
        <w:widowControl w:val="0"/>
        <w:tabs>
          <w:tab w:val="left" w:pos="40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14B">
        <w:rPr>
          <w:rFonts w:ascii="Times New Roman" w:eastAsia="Times New Roman" w:hAnsi="Times New Roman" w:cs="Times New Roman"/>
          <w:sz w:val="24"/>
          <w:szCs w:val="24"/>
        </w:rPr>
        <w:t>ИНН 3123459618</w:t>
      </w:r>
    </w:p>
    <w:p w:rsidR="009A014B" w:rsidRPr="009A014B" w:rsidRDefault="009A014B" w:rsidP="009A014B">
      <w:pPr>
        <w:widowControl w:val="0"/>
        <w:tabs>
          <w:tab w:val="left" w:pos="40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14B">
        <w:rPr>
          <w:rFonts w:ascii="Times New Roman" w:eastAsia="Times New Roman" w:hAnsi="Times New Roman" w:cs="Times New Roman"/>
          <w:sz w:val="24"/>
          <w:szCs w:val="24"/>
        </w:rPr>
        <w:t>КПП 312301001</w:t>
      </w:r>
    </w:p>
    <w:p w:rsidR="009A014B" w:rsidRPr="009A014B" w:rsidRDefault="009A014B" w:rsidP="009A014B">
      <w:pPr>
        <w:widowControl w:val="0"/>
        <w:tabs>
          <w:tab w:val="left" w:pos="40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14B">
        <w:rPr>
          <w:rFonts w:ascii="Times New Roman" w:eastAsia="Times New Roman" w:hAnsi="Times New Roman" w:cs="Times New Roman"/>
          <w:sz w:val="24"/>
          <w:szCs w:val="24"/>
        </w:rPr>
        <w:t>ДФБП (ГБУК БРМЦ л/с 20262Г83112)</w:t>
      </w:r>
    </w:p>
    <w:p w:rsidR="009A014B" w:rsidRPr="009A014B" w:rsidRDefault="009A014B" w:rsidP="009A014B">
      <w:pPr>
        <w:widowControl w:val="0"/>
        <w:tabs>
          <w:tab w:val="left" w:pos="40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14B">
        <w:rPr>
          <w:rFonts w:ascii="Times New Roman" w:eastAsia="Times New Roman" w:hAnsi="Times New Roman" w:cs="Times New Roman"/>
          <w:sz w:val="24"/>
          <w:szCs w:val="24"/>
        </w:rPr>
        <w:t>Казначейский счет 03224643140000002600</w:t>
      </w:r>
    </w:p>
    <w:p w:rsidR="009A014B" w:rsidRPr="009A014B" w:rsidRDefault="009A014B" w:rsidP="009A014B">
      <w:pPr>
        <w:widowControl w:val="0"/>
        <w:tabs>
          <w:tab w:val="left" w:pos="40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14B">
        <w:rPr>
          <w:rFonts w:ascii="Times New Roman" w:eastAsia="Times New Roman" w:hAnsi="Times New Roman" w:cs="Times New Roman"/>
          <w:sz w:val="24"/>
          <w:szCs w:val="24"/>
        </w:rPr>
        <w:t>ОТДЕЛЕНИЕ БЕЛГОРОД БАНКА РОССИИ//УФК по Белгородской области г. Белгород</w:t>
      </w:r>
    </w:p>
    <w:p w:rsidR="009A014B" w:rsidRPr="009A014B" w:rsidRDefault="009A014B" w:rsidP="009A014B">
      <w:pPr>
        <w:widowControl w:val="0"/>
        <w:tabs>
          <w:tab w:val="left" w:pos="40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14B">
        <w:rPr>
          <w:rFonts w:ascii="Times New Roman" w:eastAsia="Times New Roman" w:hAnsi="Times New Roman" w:cs="Times New Roman"/>
          <w:sz w:val="24"/>
          <w:szCs w:val="24"/>
        </w:rPr>
        <w:t>БИК 011403102</w:t>
      </w:r>
    </w:p>
    <w:p w:rsidR="009A014B" w:rsidRPr="009A014B" w:rsidRDefault="009A014B" w:rsidP="009A014B">
      <w:pPr>
        <w:widowControl w:val="0"/>
        <w:tabs>
          <w:tab w:val="left" w:pos="40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14B">
        <w:rPr>
          <w:rFonts w:ascii="Times New Roman" w:eastAsia="Times New Roman" w:hAnsi="Times New Roman" w:cs="Times New Roman"/>
          <w:sz w:val="24"/>
          <w:szCs w:val="24"/>
        </w:rPr>
        <w:t xml:space="preserve">КБК  811 0804 0000000000 131 </w:t>
      </w:r>
    </w:p>
    <w:p w:rsidR="00E221D5" w:rsidRPr="00E221D5" w:rsidRDefault="009A014B" w:rsidP="00E87054">
      <w:pPr>
        <w:widowControl w:val="0"/>
        <w:tabs>
          <w:tab w:val="left" w:pos="40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14B">
        <w:rPr>
          <w:rFonts w:ascii="Times New Roman" w:eastAsia="Times New Roman" w:hAnsi="Times New Roman" w:cs="Times New Roman"/>
          <w:sz w:val="24"/>
          <w:szCs w:val="24"/>
        </w:rPr>
        <w:t>Единый казначейский счет 40102810745370000018</w:t>
      </w:r>
    </w:p>
    <w:p w:rsidR="005D4E6B" w:rsidRPr="00C53062" w:rsidRDefault="005D4E6B" w:rsidP="00621023">
      <w:pPr>
        <w:shd w:val="clear" w:color="auto" w:fill="FFFFFF"/>
        <w:tabs>
          <w:tab w:val="num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6BF2" w:rsidRDefault="00E42EE5" w:rsidP="00C53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конференции будет издаваться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электронный </w:t>
      </w:r>
      <w:r w:rsidRPr="00E4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сборник статей и докладов по теме </w:t>
      </w:r>
      <w:r w:rsidR="005C5B0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42EE5">
        <w:rPr>
          <w:rFonts w:ascii="Times New Roman" w:eastAsia="Times New Roman" w:hAnsi="Times New Roman" w:cs="Times New Roman"/>
          <w:color w:val="000000"/>
          <w:sz w:val="24"/>
          <w:szCs w:val="24"/>
        </w:rPr>
        <w:t>онференции.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727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ргкомитет  </w:t>
      </w:r>
      <w:r w:rsidR="00C53062" w:rsidRPr="00C53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просит </w:t>
      </w:r>
      <w:r w:rsidR="00C53062" w:rsidRPr="005D4E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строго выполнять сроки представления материалов</w:t>
      </w:r>
      <w:r w:rsidR="00C53062" w:rsidRPr="00C53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D4E6B" w:rsidRPr="00C53062" w:rsidRDefault="005D4E6B" w:rsidP="00C53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BF2" w:rsidRPr="00C53062" w:rsidRDefault="001D6BF2" w:rsidP="00C53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062">
        <w:rPr>
          <w:rFonts w:ascii="Times New Roman" w:eastAsia="Times New Roman" w:hAnsi="Times New Roman" w:cs="Times New Roman"/>
          <w:b/>
          <w:sz w:val="24"/>
          <w:szCs w:val="24"/>
        </w:rPr>
        <w:t xml:space="preserve">Варианты </w:t>
      </w:r>
      <w:r w:rsidRPr="00C53062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в оргкомитет конференции:</w:t>
      </w:r>
    </w:p>
    <w:p w:rsidR="00761F98" w:rsidRDefault="00C53062" w:rsidP="00C5306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0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61F98">
        <w:rPr>
          <w:rFonts w:ascii="Times New Roman" w:eastAsia="Times New Roman" w:hAnsi="Times New Roman" w:cs="Times New Roman"/>
          <w:sz w:val="24"/>
          <w:szCs w:val="24"/>
        </w:rPr>
        <w:t>по электронной почте,</w:t>
      </w:r>
    </w:p>
    <w:p w:rsidR="002B23EC" w:rsidRPr="00C53062" w:rsidRDefault="00C53062" w:rsidP="00C5306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530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6BF2" w:rsidRPr="00C53062">
        <w:rPr>
          <w:rFonts w:ascii="Times New Roman" w:eastAsia="Times New Roman" w:hAnsi="Times New Roman" w:cs="Times New Roman"/>
          <w:sz w:val="24"/>
          <w:szCs w:val="24"/>
        </w:rPr>
        <w:t>на съемных носителях, приносим</w:t>
      </w:r>
      <w:r w:rsidR="00B91972" w:rsidRPr="00C53062">
        <w:rPr>
          <w:rFonts w:ascii="Times New Roman" w:eastAsia="Times New Roman" w:hAnsi="Times New Roman" w:cs="Times New Roman"/>
          <w:sz w:val="24"/>
          <w:szCs w:val="24"/>
        </w:rPr>
        <w:t xml:space="preserve">ых непосредственно в оргкомитет </w:t>
      </w:r>
      <w:r w:rsidR="001D6BF2" w:rsidRPr="00C53062">
        <w:rPr>
          <w:rFonts w:ascii="Times New Roman" w:eastAsia="Times New Roman" w:hAnsi="Times New Roman" w:cs="Times New Roman"/>
          <w:sz w:val="24"/>
          <w:szCs w:val="24"/>
        </w:rPr>
        <w:t>конференции</w:t>
      </w:r>
      <w:r w:rsidR="002B23EC" w:rsidRPr="00C53062">
        <w:rPr>
          <w:rFonts w:ascii="Times New Roman" w:eastAsia="Times New Roman" w:hAnsi="Times New Roman" w:cs="Times New Roman"/>
          <w:sz w:val="24"/>
          <w:szCs w:val="24"/>
        </w:rPr>
        <w:t xml:space="preserve"> по адресу</w:t>
      </w:r>
      <w:r w:rsidR="001D6BF2" w:rsidRPr="00C530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032CD">
        <w:rPr>
          <w:rFonts w:ascii="Times New Roman" w:eastAsia="Times New Roman" w:hAnsi="Times New Roman" w:cs="Times New Roman"/>
          <w:sz w:val="24"/>
          <w:szCs w:val="24"/>
        </w:rPr>
        <w:t>г. Белгород, ул. Губкина, 53</w:t>
      </w:r>
    </w:p>
    <w:p w:rsidR="001D6BF2" w:rsidRPr="00C53062" w:rsidRDefault="00761F98" w:rsidP="00C5306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телефон: </w:t>
      </w:r>
      <w:r w:rsidR="00406F60" w:rsidRPr="00C53062">
        <w:rPr>
          <w:rFonts w:ascii="Times New Roman" w:eastAsia="Times New Roman" w:hAnsi="Times New Roman" w:cs="Times New Roman"/>
          <w:sz w:val="24"/>
          <w:szCs w:val="24"/>
        </w:rPr>
        <w:t>Черенкова Инна Васильевна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="008C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E14">
        <w:rPr>
          <w:rFonts w:ascii="Times New Roman" w:eastAsia="Times New Roman" w:hAnsi="Times New Roman" w:cs="Times New Roman"/>
          <w:sz w:val="24"/>
          <w:szCs w:val="24"/>
        </w:rPr>
        <w:t>8-952-423-24-17</w:t>
      </w:r>
    </w:p>
    <w:p w:rsidR="00C53062" w:rsidRPr="00C53062" w:rsidRDefault="00C53062" w:rsidP="00C530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4E6B" w:rsidRDefault="005D4E6B" w:rsidP="00C530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D6BF2" w:rsidRPr="00C53062" w:rsidRDefault="001D6BF2" w:rsidP="00C530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530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Контакты:</w:t>
      </w:r>
    </w:p>
    <w:p w:rsidR="001D6BF2" w:rsidRPr="00C53062" w:rsidRDefault="001D6BF2" w:rsidP="00B37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062">
        <w:rPr>
          <w:rFonts w:ascii="Times New Roman" w:eastAsia="Times New Roman" w:hAnsi="Times New Roman" w:cs="Times New Roman"/>
          <w:sz w:val="24"/>
          <w:szCs w:val="24"/>
        </w:rPr>
        <w:t>Адрес:</w:t>
      </w:r>
      <w:r w:rsidR="00406F60" w:rsidRPr="00C53062">
        <w:rPr>
          <w:rFonts w:ascii="Times New Roman" w:eastAsia="Times New Roman" w:hAnsi="Times New Roman" w:cs="Times New Roman"/>
          <w:sz w:val="24"/>
          <w:szCs w:val="24"/>
        </w:rPr>
        <w:t xml:space="preserve"> 30803</w:t>
      </w:r>
      <w:r w:rsidR="00727814">
        <w:rPr>
          <w:rFonts w:ascii="Times New Roman" w:eastAsia="Times New Roman" w:hAnsi="Times New Roman" w:cs="Times New Roman"/>
          <w:sz w:val="24"/>
          <w:szCs w:val="24"/>
        </w:rPr>
        <w:t>6</w:t>
      </w:r>
      <w:r w:rsidR="00406F60" w:rsidRPr="00C53062">
        <w:rPr>
          <w:rFonts w:ascii="Times New Roman" w:eastAsia="Times New Roman" w:hAnsi="Times New Roman" w:cs="Times New Roman"/>
          <w:sz w:val="24"/>
          <w:szCs w:val="24"/>
        </w:rPr>
        <w:t xml:space="preserve"> г. Белгород, </w:t>
      </w:r>
      <w:r w:rsidR="00B37E14" w:rsidRPr="00B37E14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727814">
        <w:rPr>
          <w:rFonts w:ascii="Times New Roman" w:eastAsia="Times New Roman" w:hAnsi="Times New Roman" w:cs="Times New Roman"/>
          <w:sz w:val="24"/>
          <w:szCs w:val="24"/>
        </w:rPr>
        <w:t>Губкина,53</w:t>
      </w:r>
      <w:r w:rsidR="00070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6172" w:rsidRDefault="001D6BF2" w:rsidP="00C53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06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8C28B8" w:rsidRPr="008C28B8">
        <w:t xml:space="preserve"> </w:t>
      </w:r>
      <w:r w:rsidR="008C28B8" w:rsidRPr="008C28B8">
        <w:rPr>
          <w:rFonts w:ascii="Times New Roman" w:eastAsia="Times New Roman" w:hAnsi="Times New Roman" w:cs="Times New Roman"/>
          <w:sz w:val="24"/>
          <w:szCs w:val="24"/>
        </w:rPr>
        <w:t>51-70-86</w:t>
      </w:r>
      <w:r w:rsidR="00DD052F">
        <w:rPr>
          <w:rFonts w:ascii="Times New Roman" w:eastAsia="Times New Roman" w:hAnsi="Times New Roman" w:cs="Times New Roman"/>
          <w:sz w:val="24"/>
          <w:szCs w:val="24"/>
        </w:rPr>
        <w:t xml:space="preserve"> (Черенкова Инна Васильевна)</w:t>
      </w:r>
      <w:r w:rsidR="008C28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6F60" w:rsidRPr="00C53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7E14" w:rsidRDefault="00276172" w:rsidP="00C53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DD052F">
        <w:rPr>
          <w:rFonts w:ascii="Times New Roman" w:eastAsia="Times New Roman" w:hAnsi="Times New Roman" w:cs="Times New Roman"/>
          <w:sz w:val="24"/>
          <w:szCs w:val="24"/>
        </w:rPr>
        <w:t>51-71-23 (</w:t>
      </w:r>
      <w:proofErr w:type="spellStart"/>
      <w:r w:rsidR="00DD052F">
        <w:rPr>
          <w:rFonts w:ascii="Times New Roman" w:eastAsia="Times New Roman" w:hAnsi="Times New Roman" w:cs="Times New Roman"/>
          <w:sz w:val="24"/>
          <w:szCs w:val="24"/>
        </w:rPr>
        <w:t>Белокурова</w:t>
      </w:r>
      <w:proofErr w:type="spellEnd"/>
      <w:r w:rsidR="00DD052F">
        <w:rPr>
          <w:rFonts w:ascii="Times New Roman" w:eastAsia="Times New Roman" w:hAnsi="Times New Roman" w:cs="Times New Roman"/>
          <w:sz w:val="24"/>
          <w:szCs w:val="24"/>
        </w:rPr>
        <w:t xml:space="preserve"> Татьяна Федоровна)</w:t>
      </w:r>
    </w:p>
    <w:p w:rsidR="001D6BF2" w:rsidRPr="00C53062" w:rsidRDefault="001D6BF2" w:rsidP="00C53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06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C5306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3062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53062">
        <w:rPr>
          <w:rFonts w:ascii="Times New Roman" w:eastAsia="Times New Roman" w:hAnsi="Times New Roman" w:cs="Times New Roman"/>
          <w:sz w:val="24"/>
          <w:szCs w:val="24"/>
        </w:rPr>
        <w:t>:</w:t>
      </w:r>
      <w:r w:rsidR="00406F60" w:rsidRPr="00C53062">
        <w:rPr>
          <w:rFonts w:ascii="Times New Roman" w:hAnsi="Times New Roman" w:cs="Times New Roman"/>
          <w:sz w:val="24"/>
          <w:szCs w:val="24"/>
        </w:rPr>
        <w:t xml:space="preserve"> </w:t>
      </w:r>
      <w:r w:rsidR="00406F60" w:rsidRPr="00C53062">
        <w:rPr>
          <w:rFonts w:ascii="Times New Roman" w:eastAsia="Times New Roman" w:hAnsi="Times New Roman" w:cs="Times New Roman"/>
          <w:sz w:val="24"/>
          <w:szCs w:val="24"/>
        </w:rPr>
        <w:t>rumc@bgiik.ru</w:t>
      </w:r>
    </w:p>
    <w:p w:rsidR="00C53062" w:rsidRPr="00C53062" w:rsidRDefault="00C53062" w:rsidP="00C53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BF2" w:rsidRDefault="001D6BF2" w:rsidP="00C53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062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Дополнительную информацию можно получить на сайте </w:t>
      </w:r>
      <w:r w:rsidR="00727814">
        <w:rPr>
          <w:rFonts w:ascii="Times New Roman" w:eastAsia="Times New Roman" w:hAnsi="Times New Roman" w:cs="Times New Roman"/>
          <w:sz w:val="24"/>
          <w:szCs w:val="24"/>
        </w:rPr>
        <w:t>«Одаренные дети Белгородской области»</w:t>
      </w:r>
      <w:r w:rsidRPr="00C53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727814" w:rsidRPr="006C0D0B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</w:t>
        </w:r>
        <w:proofErr w:type="spellStart"/>
        <w:r w:rsidR="00727814" w:rsidRPr="006C0D0B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rumc</w:t>
        </w:r>
        <w:proofErr w:type="spellEnd"/>
        <w:r w:rsidR="00727814" w:rsidRPr="006C0D0B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31.</w:t>
        </w:r>
        <w:proofErr w:type="spellStart"/>
        <w:r w:rsidR="00727814" w:rsidRPr="006C0D0B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27814" w:rsidRPr="006C0D0B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="005D4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062">
        <w:rPr>
          <w:rFonts w:ascii="Times New Roman" w:eastAsia="Times New Roman" w:hAnsi="Times New Roman" w:cs="Times New Roman"/>
          <w:sz w:val="24"/>
          <w:szCs w:val="24"/>
        </w:rPr>
        <w:t>в разделе «Анонсы»</w:t>
      </w:r>
    </w:p>
    <w:p w:rsidR="00B443BC" w:rsidRDefault="00B443BC" w:rsidP="00B443BC">
      <w:pPr>
        <w:keepNext/>
        <w:widowControl w:val="0"/>
        <w:numPr>
          <w:ilvl w:val="2"/>
          <w:numId w:val="1"/>
        </w:numPr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B443BC" w:rsidSect="005C51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5C1" w:rsidRPr="00B443BC" w:rsidRDefault="000D15C1" w:rsidP="00B443BC">
      <w:pPr>
        <w:keepNext/>
        <w:widowControl w:val="0"/>
        <w:numPr>
          <w:ilvl w:val="2"/>
          <w:numId w:val="1"/>
        </w:numPr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6BF2" w:rsidRPr="00C53062" w:rsidRDefault="000D15C1" w:rsidP="00C53062">
      <w:pPr>
        <w:keepNext/>
        <w:widowControl w:val="0"/>
        <w:numPr>
          <w:ilvl w:val="2"/>
          <w:numId w:val="1"/>
        </w:numPr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1D6BF2" w:rsidRPr="00C53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риложения</w:t>
      </w:r>
    </w:p>
    <w:p w:rsidR="001D6BF2" w:rsidRPr="00C53062" w:rsidRDefault="001D6BF2" w:rsidP="00C530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306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3D589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53062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D6BF2" w:rsidRDefault="001D6BF2" w:rsidP="00C530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062">
        <w:rPr>
          <w:rFonts w:ascii="Times New Roman" w:eastAsia="Times New Roman" w:hAnsi="Times New Roman" w:cs="Times New Roman"/>
          <w:b/>
          <w:sz w:val="24"/>
          <w:szCs w:val="24"/>
        </w:rPr>
        <w:t>Форма заявки и требования к ее оформлению</w:t>
      </w:r>
    </w:p>
    <w:p w:rsidR="000D15C1" w:rsidRPr="00C53062" w:rsidRDefault="000D15C1" w:rsidP="00C530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BF2" w:rsidRPr="00E2076E" w:rsidRDefault="001D6BF2" w:rsidP="00C53062">
      <w:pPr>
        <w:widowControl w:val="0"/>
        <w:numPr>
          <w:ilvl w:val="0"/>
          <w:numId w:val="5"/>
        </w:numPr>
        <w:tabs>
          <w:tab w:val="left" w:pos="54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6E">
        <w:rPr>
          <w:rFonts w:ascii="Times New Roman" w:eastAsia="Times New Roman" w:hAnsi="Times New Roman" w:cs="Times New Roman"/>
          <w:sz w:val="24"/>
          <w:szCs w:val="24"/>
        </w:rPr>
        <w:t>Фамилия Имя Отчество (полностью) автора</w:t>
      </w:r>
    </w:p>
    <w:p w:rsidR="001D6BF2" w:rsidRPr="00E2076E" w:rsidRDefault="001D6BF2" w:rsidP="00C53062">
      <w:pPr>
        <w:widowControl w:val="0"/>
        <w:numPr>
          <w:ilvl w:val="0"/>
          <w:numId w:val="5"/>
        </w:numPr>
        <w:tabs>
          <w:tab w:val="left" w:pos="54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6E">
        <w:rPr>
          <w:rFonts w:ascii="Times New Roman" w:eastAsia="Times New Roman" w:hAnsi="Times New Roman" w:cs="Times New Roman"/>
          <w:sz w:val="24"/>
          <w:szCs w:val="24"/>
        </w:rPr>
        <w:t>Название доклада</w:t>
      </w:r>
    </w:p>
    <w:p w:rsidR="001D6BF2" w:rsidRPr="00E2076E" w:rsidRDefault="001D6BF2" w:rsidP="00C53062">
      <w:pPr>
        <w:widowControl w:val="0"/>
        <w:numPr>
          <w:ilvl w:val="0"/>
          <w:numId w:val="5"/>
        </w:numPr>
        <w:tabs>
          <w:tab w:val="left" w:pos="54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6E">
        <w:rPr>
          <w:rFonts w:ascii="Times New Roman" w:eastAsia="Times New Roman" w:hAnsi="Times New Roman" w:cs="Times New Roman"/>
          <w:sz w:val="24"/>
          <w:szCs w:val="24"/>
        </w:rPr>
        <w:t>Название направления</w:t>
      </w:r>
    </w:p>
    <w:p w:rsidR="001D6BF2" w:rsidRPr="00E2076E" w:rsidRDefault="001D6BF2" w:rsidP="00C53062">
      <w:pPr>
        <w:widowControl w:val="0"/>
        <w:numPr>
          <w:ilvl w:val="0"/>
          <w:numId w:val="5"/>
        </w:numPr>
        <w:tabs>
          <w:tab w:val="left" w:pos="54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6E">
        <w:rPr>
          <w:rFonts w:ascii="Times New Roman" w:eastAsia="Times New Roman" w:hAnsi="Times New Roman" w:cs="Times New Roman"/>
          <w:sz w:val="24"/>
          <w:szCs w:val="24"/>
        </w:rPr>
        <w:t>Ученая степень, ученое звание, почетное звание</w:t>
      </w:r>
    </w:p>
    <w:p w:rsidR="001D6BF2" w:rsidRPr="00E2076E" w:rsidRDefault="001D6BF2" w:rsidP="00C53062">
      <w:pPr>
        <w:widowControl w:val="0"/>
        <w:numPr>
          <w:ilvl w:val="0"/>
          <w:numId w:val="5"/>
        </w:numPr>
        <w:tabs>
          <w:tab w:val="left" w:pos="54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6E">
        <w:rPr>
          <w:rFonts w:ascii="Times New Roman" w:eastAsia="Times New Roman" w:hAnsi="Times New Roman" w:cs="Times New Roman"/>
          <w:sz w:val="24"/>
          <w:szCs w:val="24"/>
        </w:rPr>
        <w:t>Город</w:t>
      </w:r>
    </w:p>
    <w:p w:rsidR="001D6BF2" w:rsidRPr="00E2076E" w:rsidRDefault="001D6BF2" w:rsidP="00C53062">
      <w:pPr>
        <w:widowControl w:val="0"/>
        <w:numPr>
          <w:ilvl w:val="0"/>
          <w:numId w:val="5"/>
        </w:numPr>
        <w:tabs>
          <w:tab w:val="left" w:pos="54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6E">
        <w:rPr>
          <w:rFonts w:ascii="Times New Roman" w:eastAsia="Times New Roman" w:hAnsi="Times New Roman" w:cs="Times New Roman"/>
          <w:sz w:val="24"/>
          <w:szCs w:val="24"/>
        </w:rPr>
        <w:t>Представляемая организация</w:t>
      </w:r>
    </w:p>
    <w:p w:rsidR="001D6BF2" w:rsidRPr="00032A91" w:rsidRDefault="001D6BF2" w:rsidP="00032A91">
      <w:pPr>
        <w:widowControl w:val="0"/>
        <w:numPr>
          <w:ilvl w:val="0"/>
          <w:numId w:val="5"/>
        </w:numPr>
        <w:tabs>
          <w:tab w:val="left" w:pos="54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6E">
        <w:rPr>
          <w:rFonts w:ascii="Times New Roman" w:eastAsia="Times New Roman" w:hAnsi="Times New Roman" w:cs="Times New Roman"/>
          <w:sz w:val="24"/>
          <w:szCs w:val="24"/>
        </w:rPr>
        <w:t>Должность (полностью)</w:t>
      </w:r>
    </w:p>
    <w:p w:rsidR="001D6BF2" w:rsidRPr="00E2076E" w:rsidRDefault="001D6BF2" w:rsidP="00C53062">
      <w:pPr>
        <w:widowControl w:val="0"/>
        <w:numPr>
          <w:ilvl w:val="0"/>
          <w:numId w:val="5"/>
        </w:numPr>
        <w:tabs>
          <w:tab w:val="left" w:pos="54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6E">
        <w:rPr>
          <w:rFonts w:ascii="Times New Roman" w:eastAsia="Times New Roman" w:hAnsi="Times New Roman" w:cs="Times New Roman"/>
          <w:sz w:val="24"/>
          <w:szCs w:val="24"/>
        </w:rPr>
        <w:t>Телефон (служебный) с указанием кода города</w:t>
      </w:r>
    </w:p>
    <w:p w:rsidR="00ED6911" w:rsidRPr="00ED6911" w:rsidRDefault="001D6BF2" w:rsidP="00C53062">
      <w:pPr>
        <w:widowControl w:val="0"/>
        <w:numPr>
          <w:ilvl w:val="0"/>
          <w:numId w:val="5"/>
        </w:numPr>
        <w:tabs>
          <w:tab w:val="left" w:pos="54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1D10">
        <w:rPr>
          <w:rFonts w:ascii="Times New Roman" w:eastAsia="Times New Roman" w:hAnsi="Times New Roman" w:cs="Times New Roman"/>
          <w:sz w:val="24"/>
          <w:szCs w:val="24"/>
        </w:rPr>
        <w:t>Телефон (</w:t>
      </w:r>
      <w:r w:rsidR="00C442F9" w:rsidRPr="00481D10">
        <w:rPr>
          <w:rFonts w:ascii="Times New Roman" w:eastAsia="Times New Roman" w:hAnsi="Times New Roman" w:cs="Times New Roman"/>
          <w:sz w:val="24"/>
          <w:szCs w:val="24"/>
        </w:rPr>
        <w:t>мобильный</w:t>
      </w:r>
      <w:r w:rsidRPr="00481D1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1D6BF2" w:rsidRDefault="00B40E57" w:rsidP="00C53062">
      <w:pPr>
        <w:widowControl w:val="0"/>
        <w:numPr>
          <w:ilvl w:val="0"/>
          <w:numId w:val="5"/>
        </w:numPr>
        <w:tabs>
          <w:tab w:val="left" w:pos="54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BF2" w:rsidRPr="00481D1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D6BF2" w:rsidRPr="00481D10">
        <w:rPr>
          <w:rFonts w:ascii="Times New Roman" w:eastAsia="Times New Roman" w:hAnsi="Times New Roman" w:cs="Times New Roman"/>
          <w:sz w:val="24"/>
          <w:szCs w:val="24"/>
        </w:rPr>
        <w:t>-</w:t>
      </w:r>
      <w:r w:rsidR="001D6BF2" w:rsidRPr="00481D10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</w:p>
    <w:p w:rsidR="00D67F87" w:rsidRDefault="00D67F87" w:rsidP="00C53062">
      <w:pPr>
        <w:widowControl w:val="0"/>
        <w:numPr>
          <w:ilvl w:val="0"/>
          <w:numId w:val="5"/>
        </w:numPr>
        <w:tabs>
          <w:tab w:val="left" w:pos="54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Согласен(на) на передачу авторских прав на материалы для публикации в собственность ГБУК «Белгородский региональный методический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центр</w:t>
      </w:r>
      <w:r w:rsidR="00501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художественному развитию»</w:t>
      </w:r>
    </w:p>
    <w:p w:rsidR="00111EF0" w:rsidRPr="00111EF0" w:rsidRDefault="00111EF0" w:rsidP="00501FF4">
      <w:pPr>
        <w:pStyle w:val="a4"/>
        <w:numPr>
          <w:ilvl w:val="0"/>
          <w:numId w:val="5"/>
        </w:numPr>
        <w:tabs>
          <w:tab w:val="clear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заявки подтверждает согласие участника конференции на обработку персональных данных в соответствии со ст. 9 Федерального закона «О персональных данных» от 27.07.2006 № 152-ФЗ</w:t>
      </w:r>
    </w:p>
    <w:p w:rsidR="00111EF0" w:rsidRPr="00111EF0" w:rsidRDefault="00111EF0" w:rsidP="00501F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5"/>
        <w:gridCol w:w="3763"/>
      </w:tblGrid>
      <w:tr w:rsidR="00111EF0" w:rsidRPr="00111EF0" w:rsidTr="00111EF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EF0" w:rsidRPr="00111EF0" w:rsidRDefault="00111EF0" w:rsidP="0011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11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«__»_______________20____г.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EF0" w:rsidRPr="00111EF0" w:rsidRDefault="00111EF0" w:rsidP="0011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__________/___________________</w:t>
            </w:r>
          </w:p>
        </w:tc>
      </w:tr>
      <w:tr w:rsidR="00111EF0" w:rsidRPr="00111EF0" w:rsidTr="00111EF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EF0" w:rsidRPr="00111EF0" w:rsidRDefault="00111EF0" w:rsidP="0011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</w:t>
            </w:r>
            <w:r w:rsidR="0050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1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50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EF0" w:rsidRPr="00111EF0" w:rsidRDefault="00501FF4" w:rsidP="0011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11EF0" w:rsidRPr="0011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подпись/расшифровка подписи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1D6BF2" w:rsidRPr="00C53062" w:rsidRDefault="001D6BF2" w:rsidP="00C53062">
      <w:pPr>
        <w:widowControl w:val="0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06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Обратите внимание</w:t>
      </w:r>
      <w:r w:rsidRPr="00C53062">
        <w:rPr>
          <w:rFonts w:ascii="Times New Roman" w:eastAsia="Times New Roman" w:hAnsi="Times New Roman" w:cs="Times New Roman"/>
          <w:sz w:val="24"/>
          <w:szCs w:val="24"/>
        </w:rPr>
        <w:t xml:space="preserve"> на то, что каждый участник конференции должен заполнить заявку (как основной автор, так и соавтор). </w:t>
      </w:r>
    </w:p>
    <w:p w:rsidR="00C53062" w:rsidRPr="00C53062" w:rsidRDefault="00C53062" w:rsidP="00C53062">
      <w:pPr>
        <w:widowControl w:val="0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BF2" w:rsidRPr="00C53062" w:rsidRDefault="001D6BF2" w:rsidP="00C530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306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3D589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53062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1D6BF2" w:rsidRPr="00C53062" w:rsidRDefault="001D6BF2" w:rsidP="00C53062">
      <w:pPr>
        <w:keepNext/>
        <w:widowControl w:val="0"/>
        <w:numPr>
          <w:ilvl w:val="2"/>
          <w:numId w:val="1"/>
        </w:numPr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материалов</w:t>
      </w:r>
    </w:p>
    <w:p w:rsidR="00432696" w:rsidRPr="00C53062" w:rsidRDefault="00432696" w:rsidP="00C53062">
      <w:pPr>
        <w:keepNext/>
        <w:widowControl w:val="0"/>
        <w:numPr>
          <w:ilvl w:val="2"/>
          <w:numId w:val="1"/>
        </w:numPr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6BF2" w:rsidRPr="00C53062" w:rsidRDefault="001D6BF2" w:rsidP="00C53062">
      <w:pPr>
        <w:keepNext/>
        <w:widowControl w:val="0"/>
        <w:numPr>
          <w:ilvl w:val="2"/>
          <w:numId w:val="9"/>
        </w:numPr>
        <w:suppressAutoHyphens/>
        <w:autoSpaceDE w:val="0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статьи</w:t>
      </w:r>
      <w:r w:rsidR="00E56550" w:rsidRPr="00C53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2696" w:rsidRPr="00C5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до </w:t>
      </w:r>
      <w:r w:rsidR="004C6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32696" w:rsidRPr="00C5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страниц, страницы не нумеруются.</w:t>
      </w:r>
    </w:p>
    <w:p w:rsidR="00432696" w:rsidRPr="00C53062" w:rsidRDefault="00432696" w:rsidP="00C53062">
      <w:pPr>
        <w:keepNext/>
        <w:widowControl w:val="0"/>
        <w:numPr>
          <w:ilvl w:val="2"/>
          <w:numId w:val="9"/>
        </w:numPr>
        <w:suppressAutoHyphens/>
        <w:autoSpaceDE w:val="0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 страницы</w:t>
      </w:r>
      <w:r w:rsidRPr="00C5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А 4 книжный, межстрочный интервал – одинарный</w:t>
      </w:r>
      <w:r w:rsidRPr="00C5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.</w:t>
      </w:r>
    </w:p>
    <w:p w:rsidR="00432696" w:rsidRPr="00C53062" w:rsidRDefault="00432696" w:rsidP="00C53062">
      <w:pPr>
        <w:keepNext/>
        <w:widowControl w:val="0"/>
        <w:numPr>
          <w:ilvl w:val="2"/>
          <w:numId w:val="9"/>
        </w:numPr>
        <w:suppressAutoHyphens/>
        <w:autoSpaceDE w:val="0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Поля</w:t>
      </w:r>
      <w:r w:rsidRPr="00C5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левое – 30 мм, нижнее и верхнее – 20 мм, правое – 15 мм. </w:t>
      </w:r>
    </w:p>
    <w:p w:rsidR="00432696" w:rsidRPr="00C53062" w:rsidRDefault="00432696" w:rsidP="00C53062">
      <w:pPr>
        <w:keepNext/>
        <w:widowControl w:val="0"/>
        <w:numPr>
          <w:ilvl w:val="2"/>
          <w:numId w:val="9"/>
        </w:numPr>
        <w:suppressAutoHyphens/>
        <w:autoSpaceDE w:val="0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Шрифт</w:t>
      </w:r>
      <w:r w:rsidRPr="00C5306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C5306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Times New Roman</w:t>
      </w:r>
      <w:r w:rsidRPr="00C5306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r w:rsidRPr="00C5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</w:t>
      </w:r>
      <w:r w:rsidRPr="00C5306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– 14. </w:t>
      </w:r>
      <w:r w:rsidRPr="00C5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Выравнивание по ширине. </w:t>
      </w:r>
    </w:p>
    <w:p w:rsidR="00C53062" w:rsidRPr="00C53062" w:rsidRDefault="00C53062" w:rsidP="00C53062">
      <w:pPr>
        <w:keepNext/>
        <w:widowControl w:val="0"/>
        <w:numPr>
          <w:ilvl w:val="2"/>
          <w:numId w:val="9"/>
        </w:numPr>
        <w:suppressAutoHyphens/>
        <w:autoSpaceDE w:val="0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статьи</w:t>
      </w:r>
      <w:r w:rsidRPr="00C5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выделяется жирным шрифтом и располагается по центру (точка в названии статьи не ставится). Заголовок от текста сверху и снизу отделяется «пустой строкой». </w:t>
      </w:r>
    </w:p>
    <w:p w:rsidR="00C53062" w:rsidRPr="00C53062" w:rsidRDefault="00C53062" w:rsidP="00C53062">
      <w:pPr>
        <w:keepNext/>
        <w:widowControl w:val="0"/>
        <w:numPr>
          <w:ilvl w:val="2"/>
          <w:numId w:val="9"/>
        </w:numPr>
        <w:suppressAutoHyphens/>
        <w:autoSpaceDE w:val="0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 заголовком</w:t>
      </w:r>
      <w:r w:rsidRPr="00C5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правой части листа (</w:t>
      </w:r>
      <w:r w:rsidRPr="00C53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шрифт </w:t>
      </w:r>
      <w:proofErr w:type="spellStart"/>
      <w:r w:rsidRPr="00C53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Ariel</w:t>
      </w:r>
      <w:proofErr w:type="spellEnd"/>
      <w:r w:rsidRPr="00C53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53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Narrow</w:t>
      </w:r>
      <w:proofErr w:type="spellEnd"/>
      <w:r w:rsidRPr="00C53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высотой кегля 11пунктов</w:t>
      </w:r>
      <w:r w:rsidRPr="00C5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указываются </w:t>
      </w:r>
      <w:r w:rsidRPr="00C53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инициалы и фамилия</w:t>
      </w:r>
      <w:r w:rsidRPr="00C5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53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(жирным шрифтом)</w:t>
      </w:r>
      <w:r w:rsidRPr="00C5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автора, ниже - должность по месту работы, учёная степень и учёное звание</w:t>
      </w:r>
      <w:r w:rsidR="00775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название учреждения, в скобках указывается город</w:t>
      </w:r>
      <w:r w:rsidRPr="00C5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C53062" w:rsidRPr="00C53062" w:rsidRDefault="00C53062" w:rsidP="00C53062">
      <w:pPr>
        <w:keepNext/>
        <w:widowControl w:val="0"/>
        <w:numPr>
          <w:ilvl w:val="2"/>
          <w:numId w:val="9"/>
        </w:numPr>
        <w:suppressAutoHyphens/>
        <w:autoSpaceDE w:val="0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Ссылки в тексте</w:t>
      </w:r>
      <w:r w:rsidRPr="00C5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даются цифрами в квадратных скобках в соответствии с нумерацией источников</w:t>
      </w:r>
      <w:r w:rsidR="00775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5D3F" w:rsidRPr="00775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="00775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3, 243</w:t>
      </w:r>
      <w:r w:rsidR="00775D3F" w:rsidRPr="00775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  <w:r w:rsidRPr="00C5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53062" w:rsidRPr="00C53062" w:rsidRDefault="00C53062" w:rsidP="00C53062">
      <w:pPr>
        <w:keepNext/>
        <w:widowControl w:val="0"/>
        <w:numPr>
          <w:ilvl w:val="2"/>
          <w:numId w:val="9"/>
        </w:numPr>
        <w:suppressAutoHyphens/>
        <w:autoSpaceDE w:val="0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  <w:r w:rsidRPr="00C53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пронумерованный, в конце статьи в алфавитном порядке. </w:t>
      </w:r>
    </w:p>
    <w:p w:rsidR="00C53062" w:rsidRDefault="00C53062" w:rsidP="00C53062">
      <w:pPr>
        <w:keepNext/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15C1" w:rsidRPr="00C53062" w:rsidRDefault="000D15C1" w:rsidP="00C53062">
      <w:pPr>
        <w:keepNext/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6BF2" w:rsidRDefault="001D6BF2" w:rsidP="00C53062">
      <w:pPr>
        <w:keepNext/>
        <w:widowControl w:val="0"/>
        <w:numPr>
          <w:ilvl w:val="2"/>
          <w:numId w:val="1"/>
        </w:numPr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оформления текста доклада</w:t>
      </w:r>
    </w:p>
    <w:p w:rsidR="00E2076E" w:rsidRPr="00C53062" w:rsidRDefault="00E2076E" w:rsidP="000D15C1">
      <w:pPr>
        <w:keepNext/>
        <w:widowControl w:val="0"/>
        <w:numPr>
          <w:ilvl w:val="2"/>
          <w:numId w:val="1"/>
        </w:numPr>
        <w:shd w:val="clear" w:color="auto" w:fill="FFFFFF" w:themeFill="background1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6BF2" w:rsidRPr="005D4E6B" w:rsidRDefault="001D6BF2" w:rsidP="000D15C1">
      <w:pPr>
        <w:keepNext/>
        <w:widowControl w:val="0"/>
        <w:numPr>
          <w:ilvl w:val="1"/>
          <w:numId w:val="1"/>
        </w:numPr>
        <w:shd w:val="clear" w:color="auto" w:fill="FFFFFF" w:themeFill="background1"/>
        <w:suppressAutoHyphens/>
        <w:autoSpaceDE w:val="0"/>
        <w:spacing w:after="0" w:line="240" w:lineRule="auto"/>
        <w:ind w:left="0" w:firstLine="709"/>
        <w:jc w:val="right"/>
        <w:outlineLvl w:val="1"/>
        <w:rPr>
          <w:rFonts w:ascii="Arial Narrow" w:eastAsia="Times New Roman" w:hAnsi="Arial Narrow" w:cs="Times New Roman"/>
          <w:b/>
          <w:bCs/>
          <w:i/>
          <w:iCs/>
          <w:lang w:eastAsia="ru-RU"/>
        </w:rPr>
      </w:pPr>
      <w:r w:rsidRPr="005D4E6B">
        <w:rPr>
          <w:rFonts w:ascii="Arial Narrow" w:eastAsia="Times New Roman" w:hAnsi="Arial Narrow" w:cs="Times New Roman"/>
          <w:b/>
          <w:bCs/>
          <w:i/>
          <w:iCs/>
          <w:lang w:eastAsia="ru-RU"/>
        </w:rPr>
        <w:t>Л.</w:t>
      </w:r>
      <w:r w:rsidR="00032A91">
        <w:rPr>
          <w:rFonts w:ascii="Arial Narrow" w:eastAsia="Times New Roman" w:hAnsi="Arial Narrow" w:cs="Times New Roman"/>
          <w:b/>
          <w:bCs/>
          <w:i/>
          <w:iCs/>
          <w:lang w:eastAsia="ru-RU"/>
        </w:rPr>
        <w:t>А</w:t>
      </w:r>
      <w:r w:rsidRPr="005D4E6B">
        <w:rPr>
          <w:rFonts w:ascii="Arial Narrow" w:eastAsia="Times New Roman" w:hAnsi="Arial Narrow" w:cs="Times New Roman"/>
          <w:b/>
          <w:bCs/>
          <w:i/>
          <w:iCs/>
          <w:lang w:eastAsia="ru-RU"/>
        </w:rPr>
        <w:t>.</w:t>
      </w:r>
      <w:r w:rsidR="00032A91">
        <w:rPr>
          <w:rFonts w:ascii="Arial Narrow" w:eastAsia="Times New Roman" w:hAnsi="Arial Narrow" w:cs="Times New Roman"/>
          <w:b/>
          <w:bCs/>
          <w:i/>
          <w:iCs/>
          <w:lang w:eastAsia="ru-RU"/>
        </w:rPr>
        <w:t xml:space="preserve"> Беляева</w:t>
      </w:r>
    </w:p>
    <w:p w:rsidR="001D6BF2" w:rsidRDefault="00D722EB" w:rsidP="000D15C1">
      <w:pPr>
        <w:shd w:val="clear" w:color="auto" w:fill="FFFFFF" w:themeFill="background1"/>
        <w:spacing w:after="0" w:line="240" w:lineRule="auto"/>
        <w:ind w:firstLine="709"/>
        <w:jc w:val="right"/>
        <w:rPr>
          <w:rFonts w:ascii="Arial Narrow" w:eastAsia="Times New Roman" w:hAnsi="Arial Narrow" w:cs="Times New Roman"/>
          <w:bCs/>
          <w:i/>
          <w:iCs/>
        </w:rPr>
      </w:pPr>
      <w:r>
        <w:rPr>
          <w:rFonts w:ascii="Arial Narrow" w:eastAsia="Times New Roman" w:hAnsi="Arial Narrow" w:cs="Times New Roman"/>
          <w:bCs/>
          <w:i/>
          <w:iCs/>
        </w:rPr>
        <w:t>д</w:t>
      </w:r>
      <w:r w:rsidR="00032A91">
        <w:rPr>
          <w:rFonts w:ascii="Arial Narrow" w:eastAsia="Times New Roman" w:hAnsi="Arial Narrow" w:cs="Times New Roman"/>
          <w:bCs/>
          <w:i/>
          <w:iCs/>
        </w:rPr>
        <w:t>иректор МБУ ДО «Дет</w:t>
      </w:r>
      <w:r>
        <w:rPr>
          <w:rFonts w:ascii="Arial Narrow" w:eastAsia="Times New Roman" w:hAnsi="Arial Narrow" w:cs="Times New Roman"/>
          <w:bCs/>
          <w:i/>
          <w:iCs/>
        </w:rPr>
        <w:t>с</w:t>
      </w:r>
      <w:r w:rsidR="00032A91">
        <w:rPr>
          <w:rFonts w:ascii="Arial Narrow" w:eastAsia="Times New Roman" w:hAnsi="Arial Narrow" w:cs="Times New Roman"/>
          <w:bCs/>
          <w:i/>
          <w:iCs/>
        </w:rPr>
        <w:t>кая школа искусств</w:t>
      </w:r>
      <w:r>
        <w:rPr>
          <w:rFonts w:ascii="Arial Narrow" w:eastAsia="Times New Roman" w:hAnsi="Arial Narrow" w:cs="Times New Roman"/>
          <w:bCs/>
          <w:i/>
          <w:iCs/>
        </w:rPr>
        <w:t xml:space="preserve"> №1 города Белгорода», </w:t>
      </w:r>
    </w:p>
    <w:p w:rsidR="00D722EB" w:rsidRPr="005D4E6B" w:rsidRDefault="00727814" w:rsidP="000D15C1">
      <w:pPr>
        <w:shd w:val="clear" w:color="auto" w:fill="FFFFFF" w:themeFill="background1"/>
        <w:spacing w:after="0" w:line="240" w:lineRule="auto"/>
        <w:ind w:firstLine="709"/>
        <w:jc w:val="right"/>
        <w:rPr>
          <w:rFonts w:ascii="Arial Narrow" w:eastAsia="Times New Roman" w:hAnsi="Arial Narrow" w:cs="Times New Roman"/>
          <w:bCs/>
          <w:i/>
          <w:iCs/>
        </w:rPr>
      </w:pPr>
      <w:r>
        <w:rPr>
          <w:rFonts w:ascii="Arial Narrow" w:eastAsia="Times New Roman" w:hAnsi="Arial Narrow" w:cs="Times New Roman"/>
          <w:bCs/>
          <w:i/>
          <w:iCs/>
        </w:rPr>
        <w:t>Заслуженный работник культ</w:t>
      </w:r>
      <w:r w:rsidR="00D722EB">
        <w:rPr>
          <w:rFonts w:ascii="Arial Narrow" w:eastAsia="Times New Roman" w:hAnsi="Arial Narrow" w:cs="Times New Roman"/>
          <w:bCs/>
          <w:i/>
          <w:iCs/>
        </w:rPr>
        <w:t>уры РФ</w:t>
      </w:r>
    </w:p>
    <w:p w:rsidR="001D6BF2" w:rsidRPr="005D4E6B" w:rsidRDefault="001D6BF2" w:rsidP="000D15C1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D4E6B">
        <w:rPr>
          <w:rFonts w:ascii="Arial Narrow" w:eastAsia="Times New Roman" w:hAnsi="Arial Narrow" w:cs="Times New Roman"/>
          <w:i/>
          <w:iCs/>
        </w:rPr>
        <w:t>(г. Белгород)</w:t>
      </w:r>
    </w:p>
    <w:p w:rsidR="005D4E6B" w:rsidRDefault="005D4E6B" w:rsidP="000D15C1">
      <w:pPr>
        <w:keepNext/>
        <w:widowControl w:val="0"/>
        <w:numPr>
          <w:ilvl w:val="2"/>
          <w:numId w:val="1"/>
        </w:numPr>
        <w:shd w:val="clear" w:color="auto" w:fill="FFFFFF" w:themeFill="background1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BF2" w:rsidRPr="006A55D9" w:rsidRDefault="0090762B" w:rsidP="000D15C1">
      <w:pPr>
        <w:keepNext/>
        <w:widowControl w:val="0"/>
        <w:numPr>
          <w:ilvl w:val="2"/>
          <w:numId w:val="1"/>
        </w:numPr>
        <w:shd w:val="clear" w:color="auto" w:fill="FFFFFF" w:themeFill="background1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6A55D9" w:rsidRPr="006A5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ОДХОДЫ К ОДАРЕННОСТИ И СТРАТЕГИИ УПРАВЛЕНИЯ</w:t>
      </w:r>
    </w:p>
    <w:p w:rsidR="00C53062" w:rsidRPr="005D4E6B" w:rsidRDefault="00C53062" w:rsidP="000D15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BF2" w:rsidRPr="005D4E6B" w:rsidRDefault="001D6BF2" w:rsidP="000D15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E6B">
        <w:rPr>
          <w:rFonts w:ascii="Times New Roman" w:eastAsia="Times New Roman" w:hAnsi="Times New Roman" w:cs="Times New Roman"/>
          <w:sz w:val="28"/>
          <w:szCs w:val="28"/>
        </w:rPr>
        <w:t>Текст статьи (доклада)...</w:t>
      </w:r>
    </w:p>
    <w:sectPr w:rsidR="001D6BF2" w:rsidRPr="005D4E6B" w:rsidSect="000D15C1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34"/>
      </w:rPr>
    </w:lvl>
  </w:abstractNum>
  <w:abstractNum w:abstractNumId="2">
    <w:nsid w:val="00000004"/>
    <w:multiLevelType w:val="singleLevel"/>
    <w:tmpl w:val="00000004"/>
    <w:name w:val="WW8Num4"/>
    <w:lvl w:ilvl="0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5">
    <w:nsid w:val="1EA96D81"/>
    <w:multiLevelType w:val="hybridMultilevel"/>
    <w:tmpl w:val="660C3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ED41C5"/>
    <w:multiLevelType w:val="multilevel"/>
    <w:tmpl w:val="C89A5A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7">
    <w:nsid w:val="38AF5AFF"/>
    <w:multiLevelType w:val="hybridMultilevel"/>
    <w:tmpl w:val="77F2E808"/>
    <w:lvl w:ilvl="0" w:tplc="E7CE49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1" w:tplc="9880F3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41384769"/>
    <w:multiLevelType w:val="hybridMultilevel"/>
    <w:tmpl w:val="9C98D8CA"/>
    <w:lvl w:ilvl="0" w:tplc="04190009">
      <w:start w:val="1"/>
      <w:numFmt w:val="bullet"/>
      <w:lvlText w:val="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9">
    <w:nsid w:val="414420BD"/>
    <w:multiLevelType w:val="hybridMultilevel"/>
    <w:tmpl w:val="62E2E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662C11"/>
    <w:multiLevelType w:val="hybridMultilevel"/>
    <w:tmpl w:val="A4F240EE"/>
    <w:lvl w:ilvl="0" w:tplc="9880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C45363"/>
    <w:multiLevelType w:val="hybridMultilevel"/>
    <w:tmpl w:val="5B2C1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8E1CE5"/>
    <w:multiLevelType w:val="hybridMultilevel"/>
    <w:tmpl w:val="BCEE8820"/>
    <w:lvl w:ilvl="0" w:tplc="C08C6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1" w:tplc="9880F3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F2"/>
    <w:rsid w:val="00003E0D"/>
    <w:rsid w:val="00005D84"/>
    <w:rsid w:val="00017B8B"/>
    <w:rsid w:val="00031844"/>
    <w:rsid w:val="00032A91"/>
    <w:rsid w:val="000337A9"/>
    <w:rsid w:val="00047D99"/>
    <w:rsid w:val="0006574A"/>
    <w:rsid w:val="000704B7"/>
    <w:rsid w:val="00075BE4"/>
    <w:rsid w:val="00075EF5"/>
    <w:rsid w:val="00086281"/>
    <w:rsid w:val="000B0525"/>
    <w:rsid w:val="000C77BB"/>
    <w:rsid w:val="000D15C1"/>
    <w:rsid w:val="000E41AE"/>
    <w:rsid w:val="00111EF0"/>
    <w:rsid w:val="00120B00"/>
    <w:rsid w:val="00125DB3"/>
    <w:rsid w:val="001261FB"/>
    <w:rsid w:val="001569F8"/>
    <w:rsid w:val="001806DF"/>
    <w:rsid w:val="001A16C0"/>
    <w:rsid w:val="001B1E3D"/>
    <w:rsid w:val="001D18AC"/>
    <w:rsid w:val="001D6BF2"/>
    <w:rsid w:val="001E580D"/>
    <w:rsid w:val="001F59E0"/>
    <w:rsid w:val="00203C08"/>
    <w:rsid w:val="002101CE"/>
    <w:rsid w:val="002570DF"/>
    <w:rsid w:val="00273649"/>
    <w:rsid w:val="00276172"/>
    <w:rsid w:val="0027794D"/>
    <w:rsid w:val="0029552D"/>
    <w:rsid w:val="002B23EC"/>
    <w:rsid w:val="003028C0"/>
    <w:rsid w:val="0031682D"/>
    <w:rsid w:val="0032365B"/>
    <w:rsid w:val="00326E5A"/>
    <w:rsid w:val="003321DB"/>
    <w:rsid w:val="0034043E"/>
    <w:rsid w:val="0036404D"/>
    <w:rsid w:val="00367C54"/>
    <w:rsid w:val="003804EB"/>
    <w:rsid w:val="003C56D0"/>
    <w:rsid w:val="003D5898"/>
    <w:rsid w:val="003F7D6E"/>
    <w:rsid w:val="00406F60"/>
    <w:rsid w:val="00432696"/>
    <w:rsid w:val="004546F1"/>
    <w:rsid w:val="004561DE"/>
    <w:rsid w:val="00481D10"/>
    <w:rsid w:val="00493DEC"/>
    <w:rsid w:val="004C693E"/>
    <w:rsid w:val="004C720F"/>
    <w:rsid w:val="004D196C"/>
    <w:rsid w:val="00501FF4"/>
    <w:rsid w:val="005032CD"/>
    <w:rsid w:val="00527B7D"/>
    <w:rsid w:val="005A65BF"/>
    <w:rsid w:val="005B76B0"/>
    <w:rsid w:val="005C51CC"/>
    <w:rsid w:val="005C5B06"/>
    <w:rsid w:val="005D182F"/>
    <w:rsid w:val="005D4C80"/>
    <w:rsid w:val="005D4E6B"/>
    <w:rsid w:val="00615E52"/>
    <w:rsid w:val="00621023"/>
    <w:rsid w:val="006235F6"/>
    <w:rsid w:val="006747A5"/>
    <w:rsid w:val="0068599D"/>
    <w:rsid w:val="006A55D9"/>
    <w:rsid w:val="006D1EBC"/>
    <w:rsid w:val="00727814"/>
    <w:rsid w:val="00733E83"/>
    <w:rsid w:val="00761F98"/>
    <w:rsid w:val="00775D3F"/>
    <w:rsid w:val="00796401"/>
    <w:rsid w:val="007A3264"/>
    <w:rsid w:val="007A4751"/>
    <w:rsid w:val="008634D6"/>
    <w:rsid w:val="0088389A"/>
    <w:rsid w:val="008A67B8"/>
    <w:rsid w:val="008C28B8"/>
    <w:rsid w:val="008E0564"/>
    <w:rsid w:val="008E0BF3"/>
    <w:rsid w:val="0090762B"/>
    <w:rsid w:val="009316AC"/>
    <w:rsid w:val="009801D0"/>
    <w:rsid w:val="00993598"/>
    <w:rsid w:val="00996C70"/>
    <w:rsid w:val="0099740B"/>
    <w:rsid w:val="009A014B"/>
    <w:rsid w:val="009A7DB7"/>
    <w:rsid w:val="009B4C61"/>
    <w:rsid w:val="009B7A4D"/>
    <w:rsid w:val="009D061A"/>
    <w:rsid w:val="009D1FAE"/>
    <w:rsid w:val="009F18E3"/>
    <w:rsid w:val="00A17CF9"/>
    <w:rsid w:val="00A56738"/>
    <w:rsid w:val="00A84F7F"/>
    <w:rsid w:val="00AD49CE"/>
    <w:rsid w:val="00AD603D"/>
    <w:rsid w:val="00AE72C0"/>
    <w:rsid w:val="00B17F0A"/>
    <w:rsid w:val="00B37E14"/>
    <w:rsid w:val="00B40E57"/>
    <w:rsid w:val="00B443BC"/>
    <w:rsid w:val="00B91972"/>
    <w:rsid w:val="00BB74FE"/>
    <w:rsid w:val="00BC5572"/>
    <w:rsid w:val="00C15C3D"/>
    <w:rsid w:val="00C21D35"/>
    <w:rsid w:val="00C22DEC"/>
    <w:rsid w:val="00C442F9"/>
    <w:rsid w:val="00C53062"/>
    <w:rsid w:val="00C861E1"/>
    <w:rsid w:val="00C867DA"/>
    <w:rsid w:val="00CE3010"/>
    <w:rsid w:val="00CE48B4"/>
    <w:rsid w:val="00CE5B23"/>
    <w:rsid w:val="00CF0FB3"/>
    <w:rsid w:val="00D069D8"/>
    <w:rsid w:val="00D67F87"/>
    <w:rsid w:val="00D722EB"/>
    <w:rsid w:val="00D75E5F"/>
    <w:rsid w:val="00DD052F"/>
    <w:rsid w:val="00DF1C47"/>
    <w:rsid w:val="00E032DF"/>
    <w:rsid w:val="00E2076E"/>
    <w:rsid w:val="00E221D5"/>
    <w:rsid w:val="00E25D5D"/>
    <w:rsid w:val="00E31067"/>
    <w:rsid w:val="00E338F3"/>
    <w:rsid w:val="00E42EE5"/>
    <w:rsid w:val="00E56550"/>
    <w:rsid w:val="00E600E8"/>
    <w:rsid w:val="00E65922"/>
    <w:rsid w:val="00E87054"/>
    <w:rsid w:val="00E92F75"/>
    <w:rsid w:val="00ED6911"/>
    <w:rsid w:val="00EF68CC"/>
    <w:rsid w:val="00F0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0A"/>
  </w:style>
  <w:style w:type="paragraph" w:styleId="1">
    <w:name w:val="heading 1"/>
    <w:basedOn w:val="a"/>
    <w:link w:val="10"/>
    <w:uiPriority w:val="9"/>
    <w:qFormat/>
    <w:rsid w:val="00B17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F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B17F0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7F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B17F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B17F0A"/>
    <w:rPr>
      <w:b/>
      <w:bCs/>
    </w:rPr>
  </w:style>
  <w:style w:type="paragraph" w:styleId="a4">
    <w:name w:val="List Paragraph"/>
    <w:basedOn w:val="a"/>
    <w:uiPriority w:val="34"/>
    <w:qFormat/>
    <w:rsid w:val="00B17F0A"/>
    <w:pPr>
      <w:ind w:left="720"/>
      <w:contextualSpacing/>
    </w:pPr>
  </w:style>
  <w:style w:type="table" w:styleId="a5">
    <w:name w:val="Table Grid"/>
    <w:basedOn w:val="a1"/>
    <w:uiPriority w:val="99"/>
    <w:rsid w:val="001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F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017B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7B8B"/>
  </w:style>
  <w:style w:type="character" w:styleId="a8">
    <w:name w:val="Hyperlink"/>
    <w:basedOn w:val="a0"/>
    <w:uiPriority w:val="99"/>
    <w:unhideWhenUsed/>
    <w:rsid w:val="005D4E6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86281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11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0A"/>
  </w:style>
  <w:style w:type="paragraph" w:styleId="1">
    <w:name w:val="heading 1"/>
    <w:basedOn w:val="a"/>
    <w:link w:val="10"/>
    <w:uiPriority w:val="9"/>
    <w:qFormat/>
    <w:rsid w:val="00B17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F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B17F0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7F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B17F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B17F0A"/>
    <w:rPr>
      <w:b/>
      <w:bCs/>
    </w:rPr>
  </w:style>
  <w:style w:type="paragraph" w:styleId="a4">
    <w:name w:val="List Paragraph"/>
    <w:basedOn w:val="a"/>
    <w:uiPriority w:val="34"/>
    <w:qFormat/>
    <w:rsid w:val="00B17F0A"/>
    <w:pPr>
      <w:ind w:left="720"/>
      <w:contextualSpacing/>
    </w:pPr>
  </w:style>
  <w:style w:type="table" w:styleId="a5">
    <w:name w:val="Table Grid"/>
    <w:basedOn w:val="a1"/>
    <w:uiPriority w:val="99"/>
    <w:rsid w:val="001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F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017B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7B8B"/>
  </w:style>
  <w:style w:type="character" w:styleId="a8">
    <w:name w:val="Hyperlink"/>
    <w:basedOn w:val="a0"/>
    <w:uiPriority w:val="99"/>
    <w:unhideWhenUsed/>
    <w:rsid w:val="005D4E6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86281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11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mc3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8BE9-F5CF-42D8-9BB2-72EA1B55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2016-10-31T13:22:00Z</cp:lastPrinted>
  <dcterms:created xsi:type="dcterms:W3CDTF">2014-09-12T12:22:00Z</dcterms:created>
  <dcterms:modified xsi:type="dcterms:W3CDTF">2021-10-05T11:44:00Z</dcterms:modified>
</cp:coreProperties>
</file>